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3CD" w:rsidRPr="00523AC3" w:rsidRDefault="008E13CD">
      <w:pPr>
        <w:pStyle w:val="Nzev"/>
        <w:rPr>
          <w:sz w:val="20"/>
          <w:szCs w:val="20"/>
        </w:rPr>
      </w:pPr>
      <w:r w:rsidRPr="00523AC3">
        <w:rPr>
          <w:sz w:val="20"/>
          <w:szCs w:val="20"/>
        </w:rPr>
        <w:t>Dotazník o zdravotním stavu – vstupní/výstupní prohlídka</w:t>
      </w:r>
    </w:p>
    <w:p w:rsidR="00DB4F08" w:rsidRDefault="00DB4F08">
      <w:pPr>
        <w:autoSpaceDE w:val="0"/>
        <w:jc w:val="center"/>
        <w:rPr>
          <w:bCs/>
          <w:i/>
          <w:sz w:val="20"/>
          <w:szCs w:val="20"/>
        </w:rPr>
      </w:pPr>
    </w:p>
    <w:p w:rsidR="008E13CD" w:rsidRPr="00523AC3" w:rsidRDefault="00A861BB">
      <w:pPr>
        <w:autoSpaceDE w:val="0"/>
        <w:jc w:val="center"/>
        <w:rPr>
          <w:i/>
          <w:sz w:val="20"/>
          <w:szCs w:val="20"/>
        </w:rPr>
      </w:pPr>
      <w:bookmarkStart w:id="0" w:name="_GoBack"/>
      <w:bookmarkEnd w:id="0"/>
      <w:r w:rsidRPr="00523AC3">
        <w:rPr>
          <w:bCs/>
          <w:i/>
          <w:sz w:val="20"/>
          <w:szCs w:val="20"/>
        </w:rPr>
        <w:t>Pozn. Týká</w:t>
      </w:r>
      <w:r w:rsidR="008E13CD" w:rsidRPr="00523AC3">
        <w:rPr>
          <w:bCs/>
          <w:i/>
          <w:sz w:val="20"/>
          <w:szCs w:val="20"/>
        </w:rPr>
        <w:t xml:space="preserve"> se všech prohlídek ZPP provedených poprvé lékařem </w:t>
      </w:r>
      <w:proofErr w:type="spellStart"/>
      <w:r w:rsidR="001427FF" w:rsidRPr="00523AC3">
        <w:rPr>
          <w:bCs/>
          <w:i/>
          <w:sz w:val="20"/>
          <w:szCs w:val="20"/>
        </w:rPr>
        <w:t>Sawoy</w:t>
      </w:r>
      <w:proofErr w:type="spellEnd"/>
      <w:r w:rsidR="008E13CD" w:rsidRPr="00523AC3">
        <w:rPr>
          <w:bCs/>
          <w:i/>
          <w:sz w:val="20"/>
          <w:szCs w:val="20"/>
        </w:rPr>
        <w:t xml:space="preserve"> CB s.r.o. a výstupních prohlídek</w:t>
      </w:r>
    </w:p>
    <w:p w:rsidR="008E13CD" w:rsidRPr="00523AC3" w:rsidRDefault="008E13CD">
      <w:pPr>
        <w:tabs>
          <w:tab w:val="left" w:pos="204"/>
        </w:tabs>
        <w:autoSpaceDE w:val="0"/>
        <w:spacing w:before="120" w:line="232" w:lineRule="exact"/>
        <w:jc w:val="both"/>
        <w:rPr>
          <w:sz w:val="20"/>
          <w:szCs w:val="20"/>
        </w:rPr>
      </w:pPr>
      <w:r w:rsidRPr="00523AC3">
        <w:rPr>
          <w:sz w:val="20"/>
          <w:szCs w:val="20"/>
        </w:rPr>
        <w:t>Veškeré osobní údaje, včetně citlivých údajů (o zdravotním stavu, genetické údaje</w:t>
      </w:r>
      <w:r w:rsidRPr="00523AC3">
        <w:rPr>
          <w:i/>
          <w:iCs/>
          <w:sz w:val="20"/>
          <w:szCs w:val="20"/>
        </w:rPr>
        <w:t>,</w:t>
      </w:r>
      <w:r w:rsidRPr="00523AC3">
        <w:rPr>
          <w:iCs/>
          <w:sz w:val="20"/>
          <w:szCs w:val="20"/>
        </w:rPr>
        <w:t xml:space="preserve"> apod.) </w:t>
      </w:r>
      <w:r w:rsidRPr="00523AC3">
        <w:rPr>
          <w:sz w:val="20"/>
          <w:szCs w:val="20"/>
        </w:rPr>
        <w:t>se stávají</w:t>
      </w:r>
      <w:r w:rsidR="001427FF" w:rsidRPr="00523AC3">
        <w:rPr>
          <w:sz w:val="20"/>
          <w:szCs w:val="20"/>
        </w:rPr>
        <w:t xml:space="preserve"> po vyplnění a </w:t>
      </w:r>
      <w:r w:rsidRPr="00523AC3">
        <w:rPr>
          <w:sz w:val="20"/>
          <w:szCs w:val="20"/>
        </w:rPr>
        <w:t>předání dotazníku součástí zdravotnické dokumentace vedené o zaměstnanci (pacientovi). Tyto informace jsou důvěrné a slouží pouze pro potřeby lékaře závodní preventivní/pracovně lékařsk</w:t>
      </w:r>
      <w:r w:rsidR="001427FF" w:rsidRPr="00523AC3">
        <w:rPr>
          <w:sz w:val="20"/>
          <w:szCs w:val="20"/>
        </w:rPr>
        <w:t>é péče jako písemná informace o </w:t>
      </w:r>
      <w:r w:rsidRPr="00523AC3">
        <w:rPr>
          <w:sz w:val="20"/>
          <w:szCs w:val="20"/>
        </w:rPr>
        <w:t xml:space="preserve">dosavadním vývoji zdravotního stavu zaměstnance (pacienta) dle §2 písm. e) vyhlášky č. 98/2012 Sb. v platném znění. </w:t>
      </w:r>
      <w:proofErr w:type="spellStart"/>
      <w:r w:rsidRPr="00523AC3">
        <w:rPr>
          <w:sz w:val="20"/>
          <w:szCs w:val="20"/>
        </w:rPr>
        <w:t>Sawoy</w:t>
      </w:r>
      <w:proofErr w:type="spellEnd"/>
      <w:r w:rsidRPr="00523AC3">
        <w:rPr>
          <w:sz w:val="20"/>
          <w:szCs w:val="20"/>
        </w:rPr>
        <w:t xml:space="preserve"> CB s.r.o. s těmito osobními údaji nakládá v souladu s platnými pr</w:t>
      </w:r>
      <w:r w:rsidR="001427FF" w:rsidRPr="00523AC3">
        <w:rPr>
          <w:sz w:val="20"/>
          <w:szCs w:val="20"/>
        </w:rPr>
        <w:t>ávními předpisy, tj. obecným nařízením GDPR, zákonem č. </w:t>
      </w:r>
      <w:r w:rsidRPr="00523AC3">
        <w:rPr>
          <w:sz w:val="20"/>
          <w:szCs w:val="20"/>
        </w:rPr>
        <w:t xml:space="preserve">101/2000 Sb. v platném znění, zákonem č. 372/2012 Sb. v platném znění a vyhláškou č. 98/2012 Sb. v plat. </w:t>
      </w:r>
      <w:proofErr w:type="gramStart"/>
      <w:r w:rsidRPr="00523AC3">
        <w:rPr>
          <w:sz w:val="20"/>
          <w:szCs w:val="20"/>
        </w:rPr>
        <w:t>znění</w:t>
      </w:r>
      <w:proofErr w:type="gramEnd"/>
      <w:r w:rsidRPr="00523AC3">
        <w:rPr>
          <w:sz w:val="20"/>
          <w:szCs w:val="20"/>
        </w:rPr>
        <w:t>.</w:t>
      </w:r>
    </w:p>
    <w:p w:rsidR="008E13CD" w:rsidRPr="00523AC3" w:rsidRDefault="008E13CD">
      <w:pPr>
        <w:tabs>
          <w:tab w:val="left" w:pos="204"/>
        </w:tabs>
        <w:autoSpaceDE w:val="0"/>
        <w:spacing w:line="232" w:lineRule="exact"/>
        <w:rPr>
          <w:sz w:val="20"/>
          <w:szCs w:val="20"/>
        </w:rPr>
      </w:pPr>
      <w:r w:rsidRPr="00523AC3">
        <w:rPr>
          <w:sz w:val="20"/>
          <w:szCs w:val="20"/>
        </w:rPr>
        <w:tab/>
      </w:r>
    </w:p>
    <w:p w:rsidR="008E13CD" w:rsidRPr="00523AC3" w:rsidRDefault="008E13CD">
      <w:pPr>
        <w:tabs>
          <w:tab w:val="left" w:pos="204"/>
        </w:tabs>
        <w:autoSpaceDE w:val="0"/>
        <w:spacing w:line="232" w:lineRule="exact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rPr>
          <w:b/>
          <w:bCs/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Jméno a příjmení, titul: </w:t>
      </w:r>
      <w:r w:rsidRPr="00523AC3">
        <w:rPr>
          <w:sz w:val="20"/>
          <w:szCs w:val="20"/>
        </w:rPr>
        <w:t>……………………………………………………………………………….</w:t>
      </w:r>
    </w:p>
    <w:p w:rsidR="008E13CD" w:rsidRPr="00523AC3" w:rsidRDefault="008E13CD">
      <w:pPr>
        <w:tabs>
          <w:tab w:val="left" w:pos="204"/>
        </w:tabs>
        <w:autoSpaceDE w:val="0"/>
        <w:rPr>
          <w:b/>
          <w:bCs/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>Rodné číslo</w:t>
      </w:r>
      <w:r w:rsidRPr="00523AC3">
        <w:rPr>
          <w:sz w:val="20"/>
          <w:szCs w:val="20"/>
        </w:rPr>
        <w:t>: ………………………………………</w:t>
      </w:r>
      <w:proofErr w:type="gramStart"/>
      <w:r w:rsidRPr="00523AC3">
        <w:rPr>
          <w:sz w:val="20"/>
          <w:szCs w:val="20"/>
        </w:rPr>
        <w:t>…..</w:t>
      </w:r>
      <w:r w:rsidRPr="00523AC3">
        <w:rPr>
          <w:b/>
          <w:bCs/>
          <w:sz w:val="20"/>
          <w:szCs w:val="20"/>
        </w:rPr>
        <w:t xml:space="preserve"> Telefon</w:t>
      </w:r>
      <w:proofErr w:type="gramEnd"/>
      <w:r w:rsidRPr="00523AC3">
        <w:rPr>
          <w:b/>
          <w:bCs/>
          <w:sz w:val="20"/>
          <w:szCs w:val="20"/>
        </w:rPr>
        <w:t>:</w:t>
      </w:r>
      <w:r w:rsidRPr="00523AC3">
        <w:rPr>
          <w:sz w:val="20"/>
          <w:szCs w:val="20"/>
        </w:rPr>
        <w:t>………………………………………</w:t>
      </w: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Pracovní zařazení: </w:t>
      </w:r>
      <w:r w:rsidRPr="00523AC3">
        <w:rPr>
          <w:sz w:val="20"/>
          <w:szCs w:val="20"/>
        </w:rPr>
        <w:t>…………………………….………</w:t>
      </w:r>
      <w:r w:rsidRPr="00523AC3">
        <w:rPr>
          <w:b/>
          <w:bCs/>
          <w:sz w:val="20"/>
          <w:szCs w:val="20"/>
        </w:rPr>
        <w:t xml:space="preserve"> Zdravotní </w:t>
      </w:r>
      <w:proofErr w:type="gramStart"/>
      <w:r w:rsidRPr="00523AC3">
        <w:rPr>
          <w:b/>
          <w:bCs/>
          <w:sz w:val="20"/>
          <w:szCs w:val="20"/>
        </w:rPr>
        <w:t xml:space="preserve">pojišťovna:   </w:t>
      </w:r>
      <w:r w:rsidRPr="00523AC3">
        <w:rPr>
          <w:sz w:val="20"/>
          <w:szCs w:val="20"/>
        </w:rPr>
        <w:t>…</w:t>
      </w:r>
      <w:proofErr w:type="gramEnd"/>
      <w:r w:rsidRPr="00523AC3">
        <w:rPr>
          <w:sz w:val="20"/>
          <w:szCs w:val="20"/>
        </w:rPr>
        <w:t>…………………</w:t>
      </w: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</w:p>
    <w:p w:rsidR="008E13CD" w:rsidRPr="00523AC3" w:rsidRDefault="008E13CD">
      <w:pPr>
        <w:tabs>
          <w:tab w:val="left" w:pos="6298"/>
        </w:tabs>
        <w:autoSpaceDE w:val="0"/>
        <w:ind w:left="6298"/>
        <w:rPr>
          <w:sz w:val="20"/>
          <w:szCs w:val="20"/>
        </w:rPr>
      </w:pPr>
    </w:p>
    <w:p w:rsidR="008E13CD" w:rsidRPr="00A861BB" w:rsidRDefault="001427FF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</w:tabs>
        <w:ind w:left="390" w:hanging="390"/>
        <w:rPr>
          <w:b/>
          <w:bCs/>
          <w:sz w:val="20"/>
          <w:szCs w:val="20"/>
        </w:rPr>
      </w:pPr>
      <w:r w:rsidRPr="00A861BB">
        <w:rPr>
          <w:b/>
          <w:bCs/>
          <w:sz w:val="20"/>
          <w:szCs w:val="20"/>
        </w:rPr>
        <w:t>Vyskytovaly, vyskytují</w:t>
      </w:r>
      <w:r w:rsidR="008E13CD" w:rsidRPr="00A861BB">
        <w:rPr>
          <w:b/>
          <w:bCs/>
          <w:sz w:val="20"/>
          <w:szCs w:val="20"/>
        </w:rPr>
        <w:t xml:space="preserve"> se u některého z Vašich pokrevních příbuzných (rodiče, prarodiče, sourozenci, děti tato </w:t>
      </w:r>
      <w:r w:rsidRPr="00A861BB">
        <w:rPr>
          <w:b/>
          <w:bCs/>
          <w:sz w:val="20"/>
          <w:szCs w:val="20"/>
        </w:rPr>
        <w:t>onemocnění?</w:t>
      </w:r>
      <w:r w:rsidR="008E13CD" w:rsidRPr="00A861BB">
        <w:rPr>
          <w:b/>
          <w:bCs/>
          <w:sz w:val="20"/>
          <w:szCs w:val="20"/>
        </w:rPr>
        <w:t xml:space="preserve"> 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tuberkulosa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cukrovka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zhoubné nádoro</w:t>
      </w:r>
      <w:r w:rsidR="0031610B">
        <w:rPr>
          <w:sz w:val="20"/>
          <w:szCs w:val="20"/>
        </w:rPr>
        <w:t>vé onemocněni (rakovina)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vysoký krevní tlak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 xml:space="preserve">cévní </w:t>
      </w:r>
      <w:r w:rsidR="001427FF" w:rsidRPr="00523AC3">
        <w:rPr>
          <w:sz w:val="20"/>
          <w:szCs w:val="20"/>
        </w:rPr>
        <w:t>onemocnění (srdeční</w:t>
      </w:r>
      <w:r w:rsidRPr="00523AC3">
        <w:rPr>
          <w:sz w:val="20"/>
          <w:szCs w:val="20"/>
        </w:rPr>
        <w:t xml:space="preserve"> infarkt, mozková mrtvice)</w:t>
      </w:r>
    </w:p>
    <w:p w:rsidR="008E13CD" w:rsidRPr="00523AC3" w:rsidRDefault="008E13CD" w:rsidP="00A861BB">
      <w:pPr>
        <w:numPr>
          <w:ilvl w:val="0"/>
          <w:numId w:val="11"/>
        </w:numPr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astma</w:t>
      </w:r>
    </w:p>
    <w:p w:rsidR="008E13CD" w:rsidRPr="00523AC3" w:rsidRDefault="008E13CD" w:rsidP="00A861BB">
      <w:pPr>
        <w:numPr>
          <w:ilvl w:val="0"/>
          <w:numId w:val="11"/>
        </w:numPr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záněty žil</w:t>
      </w:r>
    </w:p>
    <w:p w:rsidR="008E13CD" w:rsidRPr="00523AC3" w:rsidRDefault="008E13CD" w:rsidP="00A861BB">
      <w:pPr>
        <w:numPr>
          <w:ilvl w:val="0"/>
          <w:numId w:val="11"/>
        </w:numPr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onemocnění štítné žlázy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>dědičné nebo vrozené onemocnění</w:t>
      </w:r>
    </w:p>
    <w:p w:rsidR="008E13CD" w:rsidRPr="00523AC3" w:rsidRDefault="008E13CD" w:rsidP="00A861BB">
      <w:pPr>
        <w:numPr>
          <w:ilvl w:val="0"/>
          <w:numId w:val="11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 xml:space="preserve">nejsem si </w:t>
      </w:r>
      <w:proofErr w:type="gramStart"/>
      <w:r w:rsidRPr="00523AC3">
        <w:rPr>
          <w:sz w:val="20"/>
          <w:szCs w:val="20"/>
        </w:rPr>
        <w:t>vědom(-a), že</w:t>
      </w:r>
      <w:proofErr w:type="gramEnd"/>
      <w:r w:rsidRPr="00523AC3">
        <w:rPr>
          <w:sz w:val="20"/>
          <w:szCs w:val="20"/>
        </w:rPr>
        <w:t xml:space="preserve"> by v rodině byla nějaká z uvedených onemocnění</w:t>
      </w:r>
    </w:p>
    <w:p w:rsidR="008E13CD" w:rsidRPr="00523AC3" w:rsidRDefault="008E13CD">
      <w:pPr>
        <w:tabs>
          <w:tab w:val="left" w:pos="385"/>
          <w:tab w:val="left" w:pos="742"/>
        </w:tabs>
        <w:autoSpaceDE w:val="0"/>
        <w:ind w:left="742" w:hanging="357"/>
        <w:rPr>
          <w:sz w:val="20"/>
          <w:szCs w:val="20"/>
        </w:rPr>
      </w:pPr>
    </w:p>
    <w:p w:rsidR="008E13CD" w:rsidRPr="00A861BB" w:rsidRDefault="001427FF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</w:tabs>
        <w:ind w:left="390" w:hanging="390"/>
        <w:rPr>
          <w:sz w:val="20"/>
          <w:szCs w:val="20"/>
        </w:rPr>
      </w:pPr>
      <w:proofErr w:type="gramStart"/>
      <w:r w:rsidRPr="00A861BB">
        <w:rPr>
          <w:b/>
          <w:bCs/>
          <w:sz w:val="20"/>
          <w:szCs w:val="20"/>
        </w:rPr>
        <w:t>Prodělal</w:t>
      </w:r>
      <w:r w:rsidR="008E13CD" w:rsidRPr="00A861BB">
        <w:rPr>
          <w:b/>
          <w:bCs/>
          <w:sz w:val="20"/>
          <w:szCs w:val="20"/>
        </w:rPr>
        <w:t>(-a) jste</w:t>
      </w:r>
      <w:proofErr w:type="gramEnd"/>
      <w:r w:rsidR="008E13CD" w:rsidRPr="00A861BB">
        <w:rPr>
          <w:b/>
          <w:bCs/>
          <w:sz w:val="20"/>
          <w:szCs w:val="20"/>
        </w:rPr>
        <w:t xml:space="preserve"> některá z těchto </w:t>
      </w:r>
      <w:r w:rsidRPr="00A861BB">
        <w:rPr>
          <w:b/>
          <w:bCs/>
          <w:sz w:val="20"/>
          <w:szCs w:val="20"/>
        </w:rPr>
        <w:t>onemocnění?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záškrt</w:t>
      </w:r>
    </w:p>
    <w:p w:rsidR="008E13CD" w:rsidRPr="00523AC3" w:rsidRDefault="00A861BB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z</w:t>
      </w:r>
      <w:r w:rsidR="008E13CD" w:rsidRPr="00523AC3">
        <w:rPr>
          <w:sz w:val="20"/>
          <w:szCs w:val="20"/>
        </w:rPr>
        <w:t>arděnky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dávivý kašel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dětská mozková obrna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spála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častě angíny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opakující se záněty průdušek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>opakující se záněty středního ucha</w:t>
      </w:r>
    </w:p>
    <w:p w:rsidR="008E13CD" w:rsidRPr="00523AC3" w:rsidRDefault="008E13CD" w:rsidP="00A861BB">
      <w:pPr>
        <w:numPr>
          <w:ilvl w:val="0"/>
          <w:numId w:val="12"/>
        </w:numPr>
        <w:tabs>
          <w:tab w:val="left" w:pos="385"/>
          <w:tab w:val="left" w:pos="742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 xml:space="preserve">nejsem si </w:t>
      </w:r>
      <w:proofErr w:type="gramStart"/>
      <w:r w:rsidRPr="00523AC3">
        <w:rPr>
          <w:sz w:val="20"/>
          <w:szCs w:val="20"/>
        </w:rPr>
        <w:t>vědom(-a), že</w:t>
      </w:r>
      <w:proofErr w:type="gramEnd"/>
      <w:r w:rsidRPr="00523AC3">
        <w:rPr>
          <w:sz w:val="20"/>
          <w:szCs w:val="20"/>
        </w:rPr>
        <w:t xml:space="preserve"> bych prodělal(-a) nějaká z uvedených onemocnění</w:t>
      </w:r>
    </w:p>
    <w:p w:rsidR="008E13CD" w:rsidRPr="00A861BB" w:rsidRDefault="008E13CD">
      <w:pPr>
        <w:tabs>
          <w:tab w:val="left" w:pos="7251"/>
        </w:tabs>
        <w:autoSpaceDE w:val="0"/>
        <w:rPr>
          <w:b/>
          <w:bCs/>
          <w:sz w:val="20"/>
          <w:szCs w:val="20"/>
        </w:rPr>
      </w:pPr>
    </w:p>
    <w:p w:rsidR="008E13CD" w:rsidRPr="00A861BB" w:rsidRDefault="008E13CD" w:rsidP="007D0E04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A861BB">
        <w:rPr>
          <w:b/>
          <w:bCs/>
          <w:sz w:val="20"/>
          <w:szCs w:val="20"/>
        </w:rPr>
        <w:t xml:space="preserve">Vyskytly se u Vás </w:t>
      </w:r>
      <w:r w:rsidRPr="00A861BB">
        <w:rPr>
          <w:b/>
          <w:bCs/>
          <w:sz w:val="20"/>
          <w:szCs w:val="20"/>
          <w:u w:val="single"/>
        </w:rPr>
        <w:t>problémy s páteří</w:t>
      </w:r>
      <w:r w:rsidRPr="00A861BB">
        <w:rPr>
          <w:b/>
          <w:bCs/>
          <w:sz w:val="20"/>
          <w:szCs w:val="20"/>
        </w:rPr>
        <w:t xml:space="preserve">, </w:t>
      </w:r>
      <w:proofErr w:type="gramStart"/>
      <w:r w:rsidRPr="00A861BB">
        <w:rPr>
          <w:b/>
          <w:bCs/>
          <w:sz w:val="20"/>
          <w:szCs w:val="20"/>
        </w:rPr>
        <w:t>byl(-a) jste</w:t>
      </w:r>
      <w:proofErr w:type="gramEnd"/>
      <w:r w:rsidRPr="00A861BB">
        <w:rPr>
          <w:b/>
          <w:bCs/>
          <w:sz w:val="20"/>
          <w:szCs w:val="20"/>
        </w:rPr>
        <w:t xml:space="preserve"> někdy léčen(-a) na rehabilitaci, absolvoval(-a) jste</w:t>
      </w:r>
      <w:r w:rsidR="00A861BB">
        <w:rPr>
          <w:b/>
          <w:bCs/>
          <w:sz w:val="20"/>
          <w:szCs w:val="20"/>
        </w:rPr>
        <w:t xml:space="preserve"> v dětství léčebný tělocvik?</w:t>
      </w:r>
    </w:p>
    <w:p w:rsidR="008E13CD" w:rsidRPr="00A861BB" w:rsidRDefault="008E13CD" w:rsidP="00A861BB">
      <w:pPr>
        <w:pStyle w:val="Odstavecseseznamem"/>
        <w:numPr>
          <w:ilvl w:val="0"/>
          <w:numId w:val="13"/>
        </w:numPr>
        <w:tabs>
          <w:tab w:val="left" w:pos="7251"/>
        </w:tabs>
        <w:autoSpaceDE w:val="0"/>
        <w:rPr>
          <w:sz w:val="20"/>
          <w:szCs w:val="20"/>
        </w:rPr>
      </w:pPr>
      <w:r w:rsidRPr="00A861BB">
        <w:rPr>
          <w:sz w:val="20"/>
          <w:szCs w:val="20"/>
        </w:rPr>
        <w:t xml:space="preserve">NE </w:t>
      </w:r>
    </w:p>
    <w:p w:rsidR="000D2D3E" w:rsidRDefault="008E13CD" w:rsidP="00AF5B3B">
      <w:pPr>
        <w:pStyle w:val="Odstavecseseznamem"/>
        <w:numPr>
          <w:ilvl w:val="0"/>
          <w:numId w:val="13"/>
        </w:numPr>
        <w:tabs>
          <w:tab w:val="left" w:pos="436"/>
          <w:tab w:val="left" w:pos="1587"/>
          <w:tab w:val="left" w:pos="7251"/>
        </w:tabs>
        <w:autoSpaceDE w:val="0"/>
        <w:rPr>
          <w:sz w:val="20"/>
          <w:szCs w:val="20"/>
        </w:rPr>
      </w:pPr>
      <w:r w:rsidRPr="000D2D3E">
        <w:rPr>
          <w:sz w:val="20"/>
          <w:szCs w:val="20"/>
        </w:rPr>
        <w:t>ANO</w:t>
      </w:r>
      <w:r w:rsidR="00A861BB" w:rsidRPr="000D2D3E">
        <w:rPr>
          <w:sz w:val="20"/>
          <w:szCs w:val="20"/>
        </w:rPr>
        <w:t xml:space="preserve"> – </w:t>
      </w:r>
      <w:r w:rsidRPr="000D2D3E">
        <w:rPr>
          <w:sz w:val="20"/>
          <w:szCs w:val="20"/>
        </w:rPr>
        <w:t>b</w:t>
      </w:r>
      <w:r w:rsidR="00A861BB" w:rsidRPr="000D2D3E">
        <w:rPr>
          <w:sz w:val="20"/>
          <w:szCs w:val="20"/>
        </w:rPr>
        <w:t>l</w:t>
      </w:r>
      <w:r w:rsidRPr="000D2D3E">
        <w:rPr>
          <w:sz w:val="20"/>
          <w:szCs w:val="20"/>
        </w:rPr>
        <w:t>íže uveďte (např. vadné držení těla, skolióza): ……………….………</w:t>
      </w:r>
      <w:r w:rsidR="00A861BB" w:rsidRPr="000D2D3E">
        <w:rPr>
          <w:sz w:val="20"/>
          <w:szCs w:val="20"/>
        </w:rPr>
        <w:t>……………………….</w:t>
      </w:r>
      <w:r w:rsidRPr="000D2D3E">
        <w:rPr>
          <w:sz w:val="20"/>
          <w:szCs w:val="20"/>
        </w:rPr>
        <w:t>……………………………………………………………</w:t>
      </w:r>
    </w:p>
    <w:p w:rsidR="008E13CD" w:rsidRPr="000D2D3E" w:rsidRDefault="000D2D3E" w:rsidP="000D2D3E">
      <w:pPr>
        <w:tabs>
          <w:tab w:val="left" w:pos="436"/>
          <w:tab w:val="left" w:pos="1587"/>
          <w:tab w:val="left" w:pos="7251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 w:rsidR="008E13CD" w:rsidRPr="000D2D3E">
        <w:rPr>
          <w:sz w:val="20"/>
          <w:szCs w:val="20"/>
        </w:rPr>
        <w:t>…………………………</w:t>
      </w:r>
      <w:r w:rsidR="00A861BB" w:rsidRPr="000D2D3E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</w:t>
      </w:r>
    </w:p>
    <w:p w:rsidR="008E13CD" w:rsidRPr="00523AC3" w:rsidRDefault="008E13CD">
      <w:pPr>
        <w:tabs>
          <w:tab w:val="left" w:pos="436"/>
          <w:tab w:val="left" w:pos="1587"/>
        </w:tabs>
        <w:autoSpaceDE w:val="0"/>
        <w:rPr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>Máte v současné době nějaké zdravotní obtíže?</w:t>
      </w:r>
      <w:r w:rsidRPr="00523AC3">
        <w:rPr>
          <w:b/>
          <w:bCs/>
          <w:sz w:val="20"/>
          <w:szCs w:val="20"/>
        </w:rPr>
        <w:tab/>
      </w:r>
    </w:p>
    <w:p w:rsidR="008E13CD" w:rsidRPr="00A861BB" w:rsidRDefault="008E13CD" w:rsidP="00A861BB">
      <w:pPr>
        <w:pStyle w:val="Odstavecseseznamem"/>
        <w:numPr>
          <w:ilvl w:val="0"/>
          <w:numId w:val="14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A861BB">
        <w:rPr>
          <w:sz w:val="20"/>
          <w:szCs w:val="20"/>
        </w:rPr>
        <w:t>NE</w:t>
      </w:r>
    </w:p>
    <w:p w:rsidR="00A861BB" w:rsidRPr="000D2D3E" w:rsidRDefault="008E13CD" w:rsidP="00082EEB">
      <w:pPr>
        <w:pStyle w:val="Odstavecseseznamem"/>
        <w:numPr>
          <w:ilvl w:val="0"/>
          <w:numId w:val="14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0D2D3E">
        <w:rPr>
          <w:sz w:val="20"/>
          <w:szCs w:val="20"/>
        </w:rPr>
        <w:t xml:space="preserve">ANO - </w:t>
      </w:r>
      <w:r w:rsidR="00A861BB" w:rsidRPr="000D2D3E">
        <w:rPr>
          <w:sz w:val="20"/>
          <w:szCs w:val="20"/>
        </w:rPr>
        <w:t>j</w:t>
      </w:r>
      <w:r w:rsidRPr="000D2D3E">
        <w:rPr>
          <w:sz w:val="20"/>
          <w:szCs w:val="20"/>
        </w:rPr>
        <w:t xml:space="preserve">aké: </w:t>
      </w:r>
      <w:r w:rsidR="00A861BB" w:rsidRPr="000D2D3E">
        <w:rPr>
          <w:sz w:val="20"/>
          <w:szCs w:val="20"/>
        </w:rPr>
        <w:t>………………………</w:t>
      </w:r>
      <w:r w:rsidRPr="000D2D3E">
        <w:rPr>
          <w:sz w:val="20"/>
          <w:szCs w:val="20"/>
        </w:rPr>
        <w:t>……………………………………………………………………</w:t>
      </w:r>
      <w:r w:rsidR="000D2D3E">
        <w:rPr>
          <w:sz w:val="20"/>
          <w:szCs w:val="20"/>
        </w:rPr>
        <w:t>……….</w:t>
      </w:r>
      <w:r w:rsidRPr="000D2D3E">
        <w:rPr>
          <w:sz w:val="20"/>
          <w:szCs w:val="20"/>
        </w:rPr>
        <w:t>………</w:t>
      </w:r>
    </w:p>
    <w:p w:rsidR="00A861BB" w:rsidRPr="00A861BB" w:rsidRDefault="00A861BB" w:rsidP="000D2D3E">
      <w:pPr>
        <w:tabs>
          <w:tab w:val="left" w:pos="436"/>
          <w:tab w:val="left" w:pos="1587"/>
        </w:tabs>
        <w:autoSpaceDE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………………………………………………………………………………………………………</w:t>
      </w:r>
      <w:r w:rsidR="000D2D3E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</w:p>
    <w:p w:rsidR="008E13CD" w:rsidRPr="00523AC3" w:rsidRDefault="008E13CD">
      <w:pPr>
        <w:tabs>
          <w:tab w:val="left" w:pos="436"/>
          <w:tab w:val="left" w:pos="1587"/>
        </w:tabs>
        <w:autoSpaceDE w:val="0"/>
        <w:rPr>
          <w:sz w:val="20"/>
          <w:szCs w:val="20"/>
        </w:rPr>
      </w:pPr>
    </w:p>
    <w:p w:rsidR="008E13CD" w:rsidRPr="00523AC3" w:rsidRDefault="00523AC3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8E13CD" w:rsidRPr="00523AC3">
        <w:rPr>
          <w:b/>
          <w:bCs/>
          <w:sz w:val="20"/>
          <w:szCs w:val="20"/>
        </w:rPr>
        <w:lastRenderedPageBreak/>
        <w:t xml:space="preserve">Jste v současnosti </w:t>
      </w:r>
      <w:proofErr w:type="gramStart"/>
      <w:r w:rsidR="008E13CD" w:rsidRPr="00523AC3">
        <w:rPr>
          <w:b/>
          <w:bCs/>
          <w:sz w:val="20"/>
          <w:szCs w:val="20"/>
        </w:rPr>
        <w:t>léčen(-a ) nebo</w:t>
      </w:r>
      <w:proofErr w:type="gramEnd"/>
      <w:r w:rsidR="008E13CD" w:rsidRPr="00523AC3">
        <w:rPr>
          <w:b/>
          <w:bCs/>
          <w:sz w:val="20"/>
          <w:szCs w:val="20"/>
        </w:rPr>
        <w:t xml:space="preserve"> byl (-a ) jste v minulosti léčen (-a ) pro některou z těchto chorob?</w:t>
      </w:r>
    </w:p>
    <w:p w:rsidR="008E13CD" w:rsidRPr="00523AC3" w:rsidRDefault="008E13CD">
      <w:pPr>
        <w:tabs>
          <w:tab w:val="left" w:pos="7251"/>
        </w:tabs>
        <w:autoSpaceDE w:val="0"/>
        <w:rPr>
          <w:b/>
          <w:bCs/>
          <w:sz w:val="20"/>
          <w:szCs w:val="20"/>
        </w:rPr>
      </w:pP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Infekční choroby</w:t>
      </w:r>
      <w:r w:rsidRPr="00523AC3">
        <w:rPr>
          <w:sz w:val="20"/>
          <w:szCs w:val="20"/>
        </w:rPr>
        <w:t xml:space="preserve"> (TBC, syfilis, kapavka, virová hepatitida, salmonelóza, infekční mononukleóza a </w:t>
      </w:r>
      <w:r w:rsidR="00523AC3" w:rsidRPr="00523AC3">
        <w:rPr>
          <w:sz w:val="20"/>
          <w:szCs w:val="20"/>
        </w:rPr>
        <w:t>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Ortopedie</w:t>
      </w:r>
      <w:r w:rsidRPr="00523AC3">
        <w:rPr>
          <w:sz w:val="20"/>
          <w:szCs w:val="20"/>
        </w:rPr>
        <w:t xml:space="preserve"> (vadné držení páteře- skolióza, opakované blokády páteře, poruchy hybnosti kloubů, chronické bolesti páteře nebo kloubů, </w:t>
      </w:r>
      <w:proofErr w:type="spellStart"/>
      <w:proofErr w:type="gramStart"/>
      <w:r w:rsidRPr="00523AC3">
        <w:rPr>
          <w:sz w:val="20"/>
          <w:szCs w:val="20"/>
        </w:rPr>
        <w:t>M.Scheuermann</w:t>
      </w:r>
      <w:proofErr w:type="spellEnd"/>
      <w:proofErr w:type="gramEnd"/>
      <w:r w:rsidRPr="00523AC3">
        <w:rPr>
          <w:sz w:val="20"/>
          <w:szCs w:val="20"/>
        </w:rPr>
        <w:t>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srdce a cév</w:t>
      </w:r>
      <w:r w:rsidRPr="00523AC3">
        <w:rPr>
          <w:sz w:val="20"/>
          <w:szCs w:val="20"/>
        </w:rPr>
        <w:t xml:space="preserve"> (infarkt myokardu, záněty srdečního svalu včetně revmatické </w:t>
      </w:r>
      <w:r w:rsidR="00523AC3" w:rsidRPr="00523AC3">
        <w:rPr>
          <w:sz w:val="20"/>
          <w:szCs w:val="20"/>
        </w:rPr>
        <w:t>horečky, poruchy</w:t>
      </w:r>
      <w:r w:rsidRPr="00523AC3">
        <w:rPr>
          <w:sz w:val="20"/>
          <w:szCs w:val="20"/>
        </w:rPr>
        <w:t xml:space="preserve"> srdečního rytmu, srdeční nedostatečnost, vrozené nebo získané srdeční vady, kornatění cév-ateroskleróza) 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 xml:space="preserve">Onemocnění </w:t>
      </w:r>
      <w:r w:rsidR="00523AC3" w:rsidRPr="00523AC3">
        <w:rPr>
          <w:sz w:val="20"/>
          <w:szCs w:val="20"/>
          <w:u w:val="single"/>
        </w:rPr>
        <w:t>plicní</w:t>
      </w:r>
      <w:r w:rsidR="00523AC3" w:rsidRPr="00523AC3">
        <w:rPr>
          <w:sz w:val="20"/>
          <w:szCs w:val="20"/>
        </w:rPr>
        <w:t xml:space="preserve"> (astma</w:t>
      </w:r>
      <w:r w:rsidRPr="00523AC3">
        <w:rPr>
          <w:sz w:val="20"/>
          <w:szCs w:val="20"/>
        </w:rPr>
        <w:t>, chronická bronchitida, rozedma plic, časté virózy či angíny, nevzdušnost plíce)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nervové</w:t>
      </w:r>
      <w:r w:rsidRPr="00523AC3">
        <w:rPr>
          <w:sz w:val="20"/>
          <w:szCs w:val="20"/>
        </w:rPr>
        <w:t xml:space="preserve"> (epilepsie, migréna a jiné záchvatovité stavy, poruchy rovnováhy, poškození nervové tkáně, poruch</w:t>
      </w:r>
      <w:r w:rsidR="00523AC3" w:rsidRPr="00523AC3">
        <w:rPr>
          <w:sz w:val="20"/>
          <w:szCs w:val="20"/>
        </w:rPr>
        <w:t>y čití – citlivosti a hybnosti)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Duševní choroby</w:t>
      </w:r>
      <w:r w:rsidRPr="00523AC3">
        <w:rPr>
          <w:sz w:val="20"/>
          <w:szCs w:val="20"/>
        </w:rPr>
        <w:t xml:space="preserve"> (deprese, mánie, psychózy, závislost na alkoholu, toxikománie, 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trávicího systému</w:t>
      </w:r>
      <w:r w:rsidRPr="00523AC3">
        <w:rPr>
          <w:sz w:val="20"/>
          <w:szCs w:val="20"/>
        </w:rPr>
        <w:t xml:space="preserve"> (vředová choroba žaludku či dvanáctníku, zánětlivé onemocnění střev, častěji se opakující zácpa nebo průjem, 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jater a žlučových cest</w:t>
      </w:r>
      <w:r w:rsidR="00523AC3" w:rsidRPr="00523AC3">
        <w:rPr>
          <w:sz w:val="20"/>
          <w:szCs w:val="20"/>
        </w:rPr>
        <w:t xml:space="preserve"> (</w:t>
      </w:r>
      <w:proofErr w:type="spellStart"/>
      <w:r w:rsidRPr="00523AC3">
        <w:rPr>
          <w:sz w:val="20"/>
          <w:szCs w:val="20"/>
        </w:rPr>
        <w:t>ztukovatění</w:t>
      </w:r>
      <w:proofErr w:type="spellEnd"/>
      <w:r w:rsidRPr="00523AC3">
        <w:rPr>
          <w:sz w:val="20"/>
          <w:szCs w:val="20"/>
        </w:rPr>
        <w:t xml:space="preserve"> jater-steatóza, žluční</w:t>
      </w:r>
      <w:r w:rsidR="00523AC3" w:rsidRPr="00523AC3">
        <w:rPr>
          <w:sz w:val="20"/>
          <w:szCs w:val="20"/>
        </w:rPr>
        <w:t>kové koliky, žlučníkové kameny)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slinivky</w:t>
      </w:r>
      <w:r w:rsidRPr="00523AC3">
        <w:rPr>
          <w:sz w:val="20"/>
          <w:szCs w:val="20"/>
        </w:rPr>
        <w:t xml:space="preserve"> (chronické záněty a jiné) 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ledvin</w:t>
      </w:r>
      <w:r w:rsidRPr="00523AC3">
        <w:rPr>
          <w:sz w:val="20"/>
          <w:szCs w:val="20"/>
        </w:rPr>
        <w:t xml:space="preserve"> (chronické záněty, snížení funkce, koliky a jiné)  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močových cest</w:t>
      </w:r>
      <w:r w:rsidRPr="00523AC3">
        <w:rPr>
          <w:sz w:val="20"/>
          <w:szCs w:val="20"/>
        </w:rPr>
        <w:t xml:space="preserve"> (záněty, kameny v močových cestách a 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kožní</w:t>
      </w:r>
      <w:r w:rsidRPr="00523AC3">
        <w:rPr>
          <w:sz w:val="20"/>
          <w:szCs w:val="20"/>
        </w:rPr>
        <w:t xml:space="preserve"> (</w:t>
      </w:r>
      <w:proofErr w:type="spellStart"/>
      <w:r w:rsidRPr="00523AC3">
        <w:rPr>
          <w:sz w:val="20"/>
          <w:szCs w:val="20"/>
        </w:rPr>
        <w:t>exémy</w:t>
      </w:r>
      <w:proofErr w:type="spellEnd"/>
      <w:r w:rsidRPr="00523AC3">
        <w:rPr>
          <w:sz w:val="20"/>
          <w:szCs w:val="20"/>
        </w:rPr>
        <w:t>, zánětlivé n</w:t>
      </w:r>
      <w:r w:rsidR="00523AC3" w:rsidRPr="00523AC3">
        <w:rPr>
          <w:sz w:val="20"/>
          <w:szCs w:val="20"/>
        </w:rPr>
        <w:t>ebo plísňové onemocnění kůže)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oční</w:t>
      </w:r>
      <w:r w:rsidRPr="00523AC3">
        <w:rPr>
          <w:sz w:val="20"/>
          <w:szCs w:val="20"/>
        </w:rPr>
        <w:t xml:space="preserve"> (zhoršený zrak, poruchy zrakového pole, šedý zákal, zelený zákal, záněty, </w:t>
      </w:r>
      <w:r w:rsidR="00523AC3" w:rsidRPr="00523AC3">
        <w:rPr>
          <w:sz w:val="20"/>
          <w:szCs w:val="20"/>
        </w:rPr>
        <w:t>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Onemocnění ušní</w:t>
      </w:r>
      <w:r w:rsidRPr="00523AC3">
        <w:rPr>
          <w:sz w:val="20"/>
          <w:szCs w:val="20"/>
        </w:rPr>
        <w:t xml:space="preserve"> (zhoršený sluch, chronické zá</w:t>
      </w:r>
      <w:r w:rsidR="00523AC3" w:rsidRPr="00523AC3">
        <w:rPr>
          <w:sz w:val="20"/>
          <w:szCs w:val="20"/>
        </w:rPr>
        <w:t>něty středouší, hučení v uších)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Endokrinologie</w:t>
      </w:r>
      <w:r w:rsidRPr="00523AC3">
        <w:rPr>
          <w:sz w:val="20"/>
          <w:szCs w:val="20"/>
        </w:rPr>
        <w:t xml:space="preserve"> (onemocnění štítné žlázy, poruchy hladiny tuků, metabolické choroby, dna, jiné)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  <w:u w:val="single"/>
        </w:rPr>
        <w:t>Vysoký krevní tlak</w:t>
      </w:r>
      <w:r w:rsidRPr="00523AC3">
        <w:rPr>
          <w:sz w:val="20"/>
          <w:szCs w:val="20"/>
        </w:rPr>
        <w:t xml:space="preserve">  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  <w:u w:val="single"/>
        </w:rPr>
        <w:t>Cukrovka</w:t>
      </w:r>
      <w:r w:rsidRPr="00523AC3">
        <w:rPr>
          <w:sz w:val="20"/>
          <w:szCs w:val="20"/>
        </w:rPr>
        <w:t xml:space="preserve">  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 xml:space="preserve">ženy: </w:t>
      </w:r>
      <w:r w:rsidRPr="00523AC3">
        <w:rPr>
          <w:sz w:val="20"/>
          <w:szCs w:val="20"/>
          <w:u w:val="single"/>
        </w:rPr>
        <w:t>gynekologické onemocnění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  <w:u w:val="single"/>
        </w:rPr>
      </w:pPr>
      <w:r w:rsidRPr="00523AC3">
        <w:rPr>
          <w:sz w:val="20"/>
          <w:szCs w:val="20"/>
        </w:rPr>
        <w:t>jiné choroby, které chcete lékaři sdělit ústně</w:t>
      </w:r>
    </w:p>
    <w:p w:rsidR="008E13CD" w:rsidRPr="00523AC3" w:rsidRDefault="008E13CD" w:rsidP="00523AC3">
      <w:pPr>
        <w:numPr>
          <w:ilvl w:val="0"/>
          <w:numId w:val="10"/>
        </w:numPr>
        <w:tabs>
          <w:tab w:val="left" w:pos="1410"/>
          <w:tab w:val="left" w:pos="7251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  <w:u w:val="single"/>
        </w:rPr>
        <w:t xml:space="preserve">nejsem si </w:t>
      </w:r>
      <w:proofErr w:type="gramStart"/>
      <w:r w:rsidRPr="00523AC3">
        <w:rPr>
          <w:sz w:val="20"/>
          <w:szCs w:val="20"/>
          <w:u w:val="single"/>
        </w:rPr>
        <w:t>vědom(a), že</w:t>
      </w:r>
      <w:proofErr w:type="gramEnd"/>
      <w:r w:rsidRPr="00523AC3">
        <w:rPr>
          <w:sz w:val="20"/>
          <w:szCs w:val="20"/>
          <w:u w:val="single"/>
        </w:rPr>
        <w:t xml:space="preserve"> bych byl léčen pro výše uvedená onemocnění</w:t>
      </w:r>
    </w:p>
    <w:p w:rsidR="008E13CD" w:rsidRPr="00523AC3" w:rsidRDefault="008E13CD">
      <w:pPr>
        <w:tabs>
          <w:tab w:val="left" w:pos="7285"/>
        </w:tabs>
        <w:autoSpaceDE w:val="0"/>
        <w:ind w:left="7285"/>
        <w:rPr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b/>
          <w:bCs/>
          <w:sz w:val="20"/>
          <w:szCs w:val="20"/>
        </w:rPr>
      </w:pPr>
      <w:r w:rsidRPr="00523AC3">
        <w:rPr>
          <w:b/>
          <w:bCs/>
          <w:sz w:val="20"/>
          <w:szCs w:val="20"/>
        </w:rPr>
        <w:t>Trpíte alergiemi?</w:t>
      </w:r>
    </w:p>
    <w:p w:rsidR="00713E9B" w:rsidRPr="00713E9B" w:rsidRDefault="008E13CD" w:rsidP="00713E9B">
      <w:pPr>
        <w:pStyle w:val="Odstavecseseznamem"/>
        <w:numPr>
          <w:ilvl w:val="0"/>
          <w:numId w:val="16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713E9B" w:rsidP="00713E9B">
      <w:pPr>
        <w:pStyle w:val="Odstavecseseznamem"/>
        <w:numPr>
          <w:ilvl w:val="0"/>
          <w:numId w:val="16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ANO –</w:t>
      </w:r>
      <w:r w:rsidR="008E13CD" w:rsidRPr="00713E9B">
        <w:rPr>
          <w:sz w:val="20"/>
          <w:szCs w:val="20"/>
        </w:rPr>
        <w:t xml:space="preserve"> blíže uveďte:</w:t>
      </w:r>
    </w:p>
    <w:p w:rsidR="00713E9B" w:rsidRDefault="008E13CD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 w:rsidRPr="00713E9B">
        <w:rPr>
          <w:b/>
          <w:bCs/>
          <w:sz w:val="20"/>
          <w:szCs w:val="20"/>
          <w:u w:val="single"/>
        </w:rPr>
        <w:t>na léky</w:t>
      </w:r>
      <w:r w:rsidRPr="00713E9B">
        <w:rPr>
          <w:sz w:val="20"/>
          <w:szCs w:val="20"/>
        </w:rPr>
        <w:t xml:space="preserve"> - které: ……………………………………………………………….</w:t>
      </w:r>
    </w:p>
    <w:p w:rsidR="00713E9B" w:rsidRPr="00713E9B" w:rsidRDefault="008E13CD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 w:rsidRPr="00713E9B">
        <w:rPr>
          <w:b/>
          <w:bCs/>
          <w:sz w:val="20"/>
          <w:szCs w:val="20"/>
          <w:u w:val="single"/>
        </w:rPr>
        <w:t>na náplast</w:t>
      </w:r>
    </w:p>
    <w:p w:rsidR="00713E9B" w:rsidRPr="00713E9B" w:rsidRDefault="008E13CD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 w:rsidRPr="00713E9B">
        <w:rPr>
          <w:b/>
          <w:bCs/>
          <w:sz w:val="20"/>
          <w:szCs w:val="20"/>
          <w:u w:val="single"/>
        </w:rPr>
        <w:t>na jód</w:t>
      </w:r>
    </w:p>
    <w:p w:rsidR="00713E9B" w:rsidRPr="00713E9B" w:rsidRDefault="00713E9B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 w:rsidRPr="00713E9B">
        <w:rPr>
          <w:sz w:val="20"/>
          <w:szCs w:val="20"/>
        </w:rPr>
        <w:t>seno, trávy, pyly</w:t>
      </w:r>
    </w:p>
    <w:p w:rsidR="00713E9B" w:rsidRDefault="008E13CD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 w:rsidRPr="00713E9B">
        <w:rPr>
          <w:sz w:val="20"/>
          <w:szCs w:val="20"/>
        </w:rPr>
        <w:t>roztoči, prach, srst zvířat</w:t>
      </w:r>
    </w:p>
    <w:p w:rsidR="0031610B" w:rsidRPr="00713E9B" w:rsidRDefault="00713E9B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potraviny</w:t>
      </w:r>
    </w:p>
    <w:p w:rsidR="008E13CD" w:rsidRPr="00713E9B" w:rsidRDefault="00713E9B" w:rsidP="00713E9B">
      <w:pPr>
        <w:pStyle w:val="Odstavecseseznamem"/>
        <w:numPr>
          <w:ilvl w:val="1"/>
          <w:numId w:val="16"/>
        </w:numPr>
        <w:tabs>
          <w:tab w:val="decimal" w:pos="136"/>
          <w:tab w:val="left" w:pos="340"/>
          <w:tab w:val="left" w:pos="708"/>
          <w:tab w:val="left" w:pos="7353"/>
        </w:tabs>
        <w:autoSpaceDE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j</w:t>
      </w:r>
      <w:r w:rsidR="008E13CD" w:rsidRPr="00713E9B">
        <w:rPr>
          <w:sz w:val="20"/>
          <w:szCs w:val="20"/>
        </w:rPr>
        <w:t>iné (u</w:t>
      </w:r>
      <w:r>
        <w:rPr>
          <w:sz w:val="20"/>
          <w:szCs w:val="20"/>
        </w:rPr>
        <w:t>veďte) : 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ab/>
        <w:t xml:space="preserve">Jaké máte projevy alergie ? </w:t>
      </w:r>
      <w:proofErr w:type="gramStart"/>
      <w:r w:rsidRPr="00523AC3">
        <w:rPr>
          <w:b/>
          <w:bCs/>
          <w:sz w:val="20"/>
          <w:szCs w:val="20"/>
        </w:rPr>
        <w:t>podtrhněte</w:t>
      </w:r>
      <w:proofErr w:type="gramEnd"/>
      <w:r w:rsidRPr="00523AC3">
        <w:rPr>
          <w:sz w:val="20"/>
          <w:szCs w:val="20"/>
        </w:rPr>
        <w:t>: senná rýma, záněty spoj</w:t>
      </w:r>
      <w:r w:rsidR="00713E9B">
        <w:rPr>
          <w:sz w:val="20"/>
          <w:szCs w:val="20"/>
        </w:rPr>
        <w:t>ivek, kožní vyrážky, astma</w:t>
      </w: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  <w:r w:rsidRPr="00523AC3">
        <w:rPr>
          <w:sz w:val="20"/>
          <w:szCs w:val="20"/>
        </w:rPr>
        <w:t xml:space="preserve">    Jiné ………………………………………………………………………………………….</w:t>
      </w: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b/>
          <w:bCs/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Jste, nebo </w:t>
      </w:r>
      <w:proofErr w:type="gramStart"/>
      <w:r w:rsidRPr="00523AC3">
        <w:rPr>
          <w:b/>
          <w:bCs/>
          <w:sz w:val="20"/>
          <w:szCs w:val="20"/>
        </w:rPr>
        <w:t>byl(a) jste</w:t>
      </w:r>
      <w:proofErr w:type="gramEnd"/>
      <w:r w:rsidRPr="00523AC3">
        <w:rPr>
          <w:b/>
          <w:bCs/>
          <w:sz w:val="20"/>
          <w:szCs w:val="20"/>
        </w:rPr>
        <w:t xml:space="preserve"> v péči  některé ze  </w:t>
      </w:r>
      <w:r w:rsidRPr="00523AC3">
        <w:rPr>
          <w:b/>
          <w:bCs/>
          <w:sz w:val="20"/>
          <w:szCs w:val="20"/>
          <w:u w:val="single"/>
        </w:rPr>
        <w:t xml:space="preserve">specializovaných </w:t>
      </w:r>
      <w:r w:rsidR="0031610B" w:rsidRPr="00523AC3">
        <w:rPr>
          <w:b/>
          <w:bCs/>
          <w:sz w:val="20"/>
          <w:szCs w:val="20"/>
          <w:u w:val="single"/>
        </w:rPr>
        <w:t>ambulancí</w:t>
      </w:r>
      <w:r w:rsidR="0031610B" w:rsidRPr="00523AC3">
        <w:rPr>
          <w:b/>
          <w:bCs/>
          <w:sz w:val="20"/>
          <w:szCs w:val="20"/>
        </w:rPr>
        <w:t>?</w:t>
      </w:r>
    </w:p>
    <w:p w:rsidR="008E13CD" w:rsidRPr="00523AC3" w:rsidRDefault="008E13CD">
      <w:pPr>
        <w:tabs>
          <w:tab w:val="left" w:pos="360"/>
          <w:tab w:val="left" w:pos="464"/>
        </w:tabs>
        <w:autoSpaceDE w:val="0"/>
        <w:spacing w:line="249" w:lineRule="exact"/>
        <w:ind w:left="690"/>
        <w:rPr>
          <w:sz w:val="20"/>
          <w:szCs w:val="20"/>
        </w:rPr>
      </w:pPr>
      <w:proofErr w:type="gramStart"/>
      <w:r w:rsidRPr="00523AC3">
        <w:rPr>
          <w:b/>
          <w:bCs/>
          <w:sz w:val="20"/>
          <w:szCs w:val="20"/>
        </w:rPr>
        <w:t xml:space="preserve">podtrhněte: </w:t>
      </w:r>
      <w:r w:rsidRPr="00523AC3">
        <w:rPr>
          <w:sz w:val="20"/>
          <w:szCs w:val="20"/>
        </w:rPr>
        <w:t xml:space="preserve"> kardiologie</w:t>
      </w:r>
      <w:proofErr w:type="gramEnd"/>
      <w:r w:rsidRPr="00523AC3">
        <w:rPr>
          <w:sz w:val="20"/>
          <w:szCs w:val="20"/>
        </w:rPr>
        <w:t>, ortopedie, neurologie, kožní, alergologie, diabetologie,</w:t>
      </w:r>
    </w:p>
    <w:p w:rsidR="008E13CD" w:rsidRPr="00523AC3" w:rsidRDefault="008E13CD">
      <w:pPr>
        <w:tabs>
          <w:tab w:val="left" w:pos="360"/>
          <w:tab w:val="left" w:pos="464"/>
        </w:tabs>
        <w:autoSpaceDE w:val="0"/>
        <w:spacing w:line="249" w:lineRule="exact"/>
        <w:ind w:left="690"/>
        <w:rPr>
          <w:sz w:val="20"/>
          <w:szCs w:val="20"/>
        </w:rPr>
      </w:pPr>
      <w:r w:rsidRPr="00523AC3">
        <w:rPr>
          <w:sz w:val="20"/>
          <w:szCs w:val="20"/>
        </w:rPr>
        <w:t xml:space="preserve">                      revmatologie, plicní, infekční, psychiatrie, endokrinologie, onkologie</w:t>
      </w:r>
      <w:r w:rsidRPr="00523AC3">
        <w:rPr>
          <w:i/>
          <w:iCs/>
          <w:sz w:val="20"/>
          <w:szCs w:val="20"/>
        </w:rPr>
        <w:t xml:space="preserve">. </w:t>
      </w:r>
    </w:p>
    <w:p w:rsidR="008E13CD" w:rsidRPr="00523AC3" w:rsidRDefault="008E13CD">
      <w:pPr>
        <w:tabs>
          <w:tab w:val="left" w:pos="360"/>
          <w:tab w:val="left" w:pos="464"/>
        </w:tabs>
        <w:autoSpaceDE w:val="0"/>
        <w:spacing w:line="249" w:lineRule="exact"/>
        <w:ind w:left="690"/>
        <w:rPr>
          <w:sz w:val="20"/>
          <w:szCs w:val="20"/>
        </w:rPr>
      </w:pPr>
      <w:r w:rsidRPr="00523AC3">
        <w:rPr>
          <w:sz w:val="20"/>
          <w:szCs w:val="20"/>
        </w:rPr>
        <w:t xml:space="preserve">                      Jiné: ……………………………………………………………………</w:t>
      </w:r>
    </w:p>
    <w:p w:rsidR="008E13CD" w:rsidRPr="000D2D3E" w:rsidRDefault="000D2D3E" w:rsidP="00713E9B">
      <w:pPr>
        <w:pStyle w:val="Odstavecseseznamem"/>
        <w:numPr>
          <w:ilvl w:val="0"/>
          <w:numId w:val="17"/>
        </w:numPr>
        <w:tabs>
          <w:tab w:val="left" w:pos="1410"/>
          <w:tab w:val="left" w:pos="7251"/>
        </w:tabs>
        <w:autoSpaceDE w:val="0"/>
        <w:rPr>
          <w:sz w:val="20"/>
          <w:szCs w:val="20"/>
        </w:rPr>
      </w:pPr>
      <w:r w:rsidRPr="000D2D3E">
        <w:rPr>
          <w:sz w:val="20"/>
          <w:szCs w:val="20"/>
        </w:rPr>
        <w:t>Nejsem, a nebyl jsem</w:t>
      </w:r>
      <w:r w:rsidR="008E13CD" w:rsidRPr="000D2D3E">
        <w:rPr>
          <w:sz w:val="20"/>
          <w:szCs w:val="20"/>
        </w:rPr>
        <w:t xml:space="preserve"> v péči žádné specializované ambulance</w:t>
      </w:r>
    </w:p>
    <w:p w:rsidR="008E13CD" w:rsidRPr="00523AC3" w:rsidRDefault="008E13CD">
      <w:pPr>
        <w:tabs>
          <w:tab w:val="left" w:pos="360"/>
          <w:tab w:val="left" w:pos="464"/>
        </w:tabs>
        <w:autoSpaceDE w:val="0"/>
        <w:spacing w:line="249" w:lineRule="exact"/>
        <w:rPr>
          <w:b/>
          <w:bCs/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b/>
          <w:bCs/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Byl (a) jste někdy hospitalizován (a) ? </w:t>
      </w:r>
      <w:proofErr w:type="gramStart"/>
      <w:r w:rsidRPr="00523AC3">
        <w:rPr>
          <w:b/>
          <w:bCs/>
          <w:sz w:val="20"/>
          <w:szCs w:val="20"/>
        </w:rPr>
        <w:t>uveďte</w:t>
      </w:r>
      <w:proofErr w:type="gramEnd"/>
      <w:r w:rsidRPr="00523AC3">
        <w:rPr>
          <w:b/>
          <w:bCs/>
          <w:sz w:val="20"/>
          <w:szCs w:val="20"/>
        </w:rPr>
        <w:t xml:space="preserve"> kdy a s jakým onemocněním</w:t>
      </w:r>
    </w:p>
    <w:p w:rsidR="00713E9B" w:rsidRPr="00713E9B" w:rsidRDefault="008E13CD" w:rsidP="007C6309">
      <w:pPr>
        <w:pStyle w:val="Odstavecseseznamem"/>
        <w:numPr>
          <w:ilvl w:val="0"/>
          <w:numId w:val="17"/>
        </w:numPr>
        <w:tabs>
          <w:tab w:val="left" w:pos="436"/>
          <w:tab w:val="left" w:pos="1587"/>
        </w:tabs>
        <w:autoSpaceDE w:val="0"/>
        <w:rPr>
          <w:b/>
          <w:bCs/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C6309">
      <w:pPr>
        <w:pStyle w:val="Odstavecseseznamem"/>
        <w:numPr>
          <w:ilvl w:val="0"/>
          <w:numId w:val="17"/>
        </w:numPr>
        <w:tabs>
          <w:tab w:val="left" w:pos="436"/>
          <w:tab w:val="left" w:pos="1587"/>
        </w:tabs>
        <w:autoSpaceDE w:val="0"/>
        <w:rPr>
          <w:b/>
          <w:bCs/>
          <w:sz w:val="20"/>
          <w:szCs w:val="20"/>
        </w:rPr>
      </w:pPr>
      <w:r w:rsidRPr="00713E9B">
        <w:rPr>
          <w:sz w:val="20"/>
          <w:szCs w:val="20"/>
        </w:rPr>
        <w:t>ANO</w:t>
      </w:r>
      <w:r w:rsidR="00713E9B">
        <w:rPr>
          <w:sz w:val="20"/>
          <w:szCs w:val="20"/>
        </w:rPr>
        <w:t xml:space="preserve"> </w:t>
      </w:r>
      <w:r w:rsidR="00713E9B">
        <w:rPr>
          <w:b/>
          <w:bCs/>
          <w:i/>
          <w:iCs/>
          <w:sz w:val="20"/>
          <w:szCs w:val="20"/>
        </w:rPr>
        <w:t>–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s čím,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kdy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(rok):</w:t>
      </w:r>
      <w:r w:rsidRPr="00713E9B">
        <w:rPr>
          <w:sz w:val="20"/>
          <w:szCs w:val="20"/>
        </w:rPr>
        <w:t xml:space="preserve"> ……………………………………………………………………</w:t>
      </w:r>
    </w:p>
    <w:p w:rsidR="008E13CD" w:rsidRPr="00523AC3" w:rsidRDefault="008E13CD">
      <w:pPr>
        <w:tabs>
          <w:tab w:val="left" w:pos="360"/>
          <w:tab w:val="left" w:pos="464"/>
        </w:tabs>
        <w:autoSpaceDE w:val="0"/>
        <w:spacing w:line="249" w:lineRule="exact"/>
        <w:rPr>
          <w:b/>
          <w:bCs/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proofErr w:type="gramStart"/>
      <w:r w:rsidRPr="00523AC3">
        <w:rPr>
          <w:b/>
          <w:bCs/>
          <w:sz w:val="20"/>
          <w:szCs w:val="20"/>
        </w:rPr>
        <w:t xml:space="preserve">Byl (-a </w:t>
      </w:r>
      <w:r w:rsidRPr="00523AC3">
        <w:rPr>
          <w:sz w:val="20"/>
          <w:szCs w:val="20"/>
        </w:rPr>
        <w:t xml:space="preserve">) </w:t>
      </w:r>
      <w:r w:rsidRPr="00523AC3">
        <w:rPr>
          <w:b/>
          <w:bCs/>
          <w:sz w:val="20"/>
          <w:szCs w:val="20"/>
        </w:rPr>
        <w:t>jste</w:t>
      </w:r>
      <w:proofErr w:type="gramEnd"/>
      <w:r w:rsidRPr="00523AC3">
        <w:rPr>
          <w:b/>
          <w:bCs/>
          <w:sz w:val="20"/>
          <w:szCs w:val="20"/>
        </w:rPr>
        <w:t xml:space="preserve"> někdy operován (-a ), z jakého důvodu</w:t>
      </w:r>
    </w:p>
    <w:p w:rsidR="008E13CD" w:rsidRPr="00713E9B" w:rsidRDefault="008E13CD" w:rsidP="00713E9B">
      <w:pPr>
        <w:pStyle w:val="Odstavecseseznamem"/>
        <w:numPr>
          <w:ilvl w:val="0"/>
          <w:numId w:val="18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18"/>
        </w:numPr>
        <w:tabs>
          <w:tab w:val="left" w:pos="436"/>
          <w:tab w:val="left" w:pos="1587"/>
        </w:tabs>
        <w:autoSpaceDE w:val="0"/>
        <w:rPr>
          <w:b/>
          <w:bCs/>
          <w:sz w:val="20"/>
          <w:szCs w:val="20"/>
        </w:rPr>
      </w:pPr>
      <w:r w:rsidRPr="00713E9B">
        <w:rPr>
          <w:sz w:val="20"/>
          <w:szCs w:val="20"/>
        </w:rPr>
        <w:t xml:space="preserve">ANO </w:t>
      </w:r>
      <w:r w:rsidR="00713E9B">
        <w:rPr>
          <w:b/>
          <w:bCs/>
          <w:i/>
          <w:iCs/>
          <w:sz w:val="20"/>
          <w:szCs w:val="20"/>
        </w:rPr>
        <w:t>–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operace čeho, kdy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(rok):</w:t>
      </w:r>
      <w:r w:rsidRPr="00713E9B">
        <w:rPr>
          <w:sz w:val="20"/>
          <w:szCs w:val="20"/>
        </w:rPr>
        <w:t xml:space="preserve"> ……………………………………………………………</w:t>
      </w:r>
    </w:p>
    <w:p w:rsidR="008E13CD" w:rsidRPr="00523AC3" w:rsidRDefault="008E13CD">
      <w:pPr>
        <w:tabs>
          <w:tab w:val="left" w:pos="396"/>
        </w:tabs>
        <w:autoSpaceDE w:val="0"/>
        <w:ind w:left="568"/>
        <w:rPr>
          <w:b/>
          <w:bCs/>
          <w:sz w:val="20"/>
          <w:szCs w:val="20"/>
        </w:rPr>
      </w:pPr>
    </w:p>
    <w:p w:rsidR="008E13CD" w:rsidRPr="00523AC3" w:rsidRDefault="008E13CD" w:rsidP="00A861B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>Utrpěl (-a) jste někdy vážnější úraz (zlomenina, bezvědomí, amputace atd.)?</w:t>
      </w:r>
    </w:p>
    <w:p w:rsidR="008E13CD" w:rsidRPr="00713E9B" w:rsidRDefault="008E13CD" w:rsidP="00713E9B">
      <w:pPr>
        <w:pStyle w:val="Odstavecseseznamem"/>
        <w:numPr>
          <w:ilvl w:val="0"/>
          <w:numId w:val="19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19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 xml:space="preserve">ANO  </w:t>
      </w:r>
      <w:r w:rsidRPr="00713E9B">
        <w:rPr>
          <w:b/>
          <w:bCs/>
          <w:i/>
          <w:iCs/>
          <w:sz w:val="20"/>
          <w:szCs w:val="20"/>
        </w:rPr>
        <w:t>- jaký,</w:t>
      </w:r>
      <w:r w:rsidRPr="00713E9B">
        <w:rPr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kdy</w:t>
      </w:r>
      <w:r w:rsidR="00523AC3" w:rsidRPr="00713E9B">
        <w:rPr>
          <w:b/>
          <w:bCs/>
          <w:i/>
          <w:iCs/>
          <w:sz w:val="20"/>
          <w:szCs w:val="20"/>
        </w:rPr>
        <w:t xml:space="preserve"> </w:t>
      </w:r>
      <w:r w:rsidRPr="00713E9B">
        <w:rPr>
          <w:b/>
          <w:bCs/>
          <w:i/>
          <w:iCs/>
          <w:sz w:val="20"/>
          <w:szCs w:val="20"/>
        </w:rPr>
        <w:t>(rok):</w:t>
      </w:r>
      <w:r w:rsidRPr="00713E9B">
        <w:rPr>
          <w:sz w:val="20"/>
          <w:szCs w:val="20"/>
        </w:rPr>
        <w:t xml:space="preserve"> …………………………………………………………………… </w:t>
      </w:r>
    </w:p>
    <w:p w:rsidR="008E13CD" w:rsidRPr="00523AC3" w:rsidRDefault="008E13CD">
      <w:pPr>
        <w:tabs>
          <w:tab w:val="left" w:pos="442"/>
          <w:tab w:val="left" w:pos="1615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lastRenderedPageBreak/>
        <w:t xml:space="preserve">Kouříte? </w:t>
      </w:r>
    </w:p>
    <w:p w:rsidR="00713E9B" w:rsidRDefault="008E13CD" w:rsidP="00713E9B">
      <w:pPr>
        <w:pStyle w:val="Odstavecseseznamem"/>
        <w:numPr>
          <w:ilvl w:val="0"/>
          <w:numId w:val="20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713E9B" w:rsidP="00713E9B">
      <w:pPr>
        <w:pStyle w:val="Odstavecseseznamem"/>
        <w:numPr>
          <w:ilvl w:val="0"/>
          <w:numId w:val="20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ANO </w:t>
      </w:r>
      <w:r w:rsidR="008E13CD" w:rsidRPr="00713E9B">
        <w:rPr>
          <w:sz w:val="20"/>
          <w:szCs w:val="20"/>
        </w:rPr>
        <w:t>- uveďte kolik cigaret/den: ………………po dobu kolika let: ……………</w:t>
      </w:r>
    </w:p>
    <w:p w:rsidR="008E13CD" w:rsidRPr="00523AC3" w:rsidRDefault="008E13CD">
      <w:pPr>
        <w:tabs>
          <w:tab w:val="left" w:pos="442"/>
          <w:tab w:val="left" w:pos="1615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Pijete alkohol? </w:t>
      </w:r>
    </w:p>
    <w:p w:rsidR="00713E9B" w:rsidRDefault="008E13CD" w:rsidP="00713E9B">
      <w:pPr>
        <w:pStyle w:val="Odstavecseseznamem"/>
        <w:numPr>
          <w:ilvl w:val="0"/>
          <w:numId w:val="21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21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 xml:space="preserve">ANO - podtrhněte: </w:t>
      </w:r>
      <w:r w:rsidRPr="00713E9B">
        <w:rPr>
          <w:b/>
          <w:bCs/>
          <w:sz w:val="20"/>
          <w:szCs w:val="20"/>
        </w:rPr>
        <w:t>pravidelně – příležitostně – výjimečně</w:t>
      </w:r>
      <w:r w:rsidRPr="00713E9B">
        <w:rPr>
          <w:sz w:val="20"/>
          <w:szCs w:val="20"/>
        </w:rPr>
        <w:t xml:space="preserve"> </w:t>
      </w:r>
    </w:p>
    <w:p w:rsidR="008E13CD" w:rsidRPr="00523AC3" w:rsidRDefault="008E13CD">
      <w:pPr>
        <w:tabs>
          <w:tab w:val="left" w:pos="442"/>
          <w:tab w:val="left" w:pos="1615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Užíváte návykové látky - drogy? </w:t>
      </w:r>
    </w:p>
    <w:p w:rsidR="00713E9B" w:rsidRDefault="008E13CD" w:rsidP="00713E9B">
      <w:pPr>
        <w:pStyle w:val="Odstavecseseznamem"/>
        <w:numPr>
          <w:ilvl w:val="0"/>
          <w:numId w:val="22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22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ANO</w:t>
      </w:r>
      <w:r w:rsidR="00713E9B">
        <w:rPr>
          <w:sz w:val="20"/>
          <w:szCs w:val="20"/>
        </w:rPr>
        <w:t xml:space="preserve"> </w:t>
      </w:r>
      <w:r w:rsidRPr="00713E9B">
        <w:rPr>
          <w:sz w:val="20"/>
          <w:szCs w:val="20"/>
        </w:rPr>
        <w:t>- Jaké: …………………………Jak často:…………………………………</w:t>
      </w:r>
    </w:p>
    <w:p w:rsidR="008E13CD" w:rsidRPr="00523AC3" w:rsidRDefault="008E13CD">
      <w:pPr>
        <w:tabs>
          <w:tab w:val="left" w:pos="442"/>
          <w:tab w:val="left" w:pos="1587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Jste nebo byl jste v péči protialkoholní nebo protidrogové poradny? </w:t>
      </w:r>
    </w:p>
    <w:p w:rsidR="00713E9B" w:rsidRDefault="008E13CD" w:rsidP="00713E9B">
      <w:pPr>
        <w:pStyle w:val="Odstavecseseznamem"/>
        <w:numPr>
          <w:ilvl w:val="0"/>
          <w:numId w:val="23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713E9B" w:rsidP="00713E9B">
      <w:pPr>
        <w:pStyle w:val="Odstavecseseznamem"/>
        <w:numPr>
          <w:ilvl w:val="0"/>
          <w:numId w:val="23"/>
        </w:numPr>
        <w:tabs>
          <w:tab w:val="left" w:pos="442"/>
          <w:tab w:val="left" w:pos="1587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ANO –</w:t>
      </w:r>
      <w:r w:rsidR="008E13CD" w:rsidRPr="00713E9B">
        <w:rPr>
          <w:sz w:val="20"/>
          <w:szCs w:val="20"/>
        </w:rPr>
        <w:t xml:space="preserve"> blíže uveďte ……………………………………………………………</w:t>
      </w:r>
    </w:p>
    <w:p w:rsidR="008E13CD" w:rsidRPr="00523AC3" w:rsidRDefault="008E13CD">
      <w:pPr>
        <w:tabs>
          <w:tab w:val="left" w:pos="436"/>
          <w:tab w:val="left" w:pos="1587"/>
        </w:tabs>
        <w:autoSpaceDE w:val="0"/>
        <w:ind w:left="330"/>
        <w:rPr>
          <w:b/>
          <w:bCs/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>Řídíte motorové vozidlo?</w:t>
      </w:r>
    </w:p>
    <w:p w:rsidR="00713E9B" w:rsidRDefault="008E13CD" w:rsidP="00713E9B">
      <w:pPr>
        <w:pStyle w:val="Odstavecseseznamem"/>
        <w:numPr>
          <w:ilvl w:val="0"/>
          <w:numId w:val="24"/>
        </w:numPr>
        <w:tabs>
          <w:tab w:val="left" w:pos="442"/>
          <w:tab w:val="left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24"/>
        </w:numPr>
        <w:tabs>
          <w:tab w:val="left" w:pos="442"/>
          <w:tab w:val="left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ANO   - uveďte jaké skupiny</w:t>
      </w:r>
      <w:r w:rsidR="00713E9B">
        <w:rPr>
          <w:sz w:val="20"/>
          <w:szCs w:val="20"/>
        </w:rPr>
        <w:t xml:space="preserve"> ŘP vlastníte: ……………………………………….</w:t>
      </w:r>
    </w:p>
    <w:p w:rsidR="008E13CD" w:rsidRPr="00523AC3" w:rsidRDefault="008E13CD">
      <w:pPr>
        <w:tabs>
          <w:tab w:val="left" w:pos="436"/>
          <w:tab w:val="left" w:pos="1615"/>
        </w:tabs>
        <w:autoSpaceDE w:val="0"/>
        <w:rPr>
          <w:b/>
          <w:bCs/>
          <w:sz w:val="20"/>
          <w:szCs w:val="20"/>
        </w:rPr>
      </w:pPr>
      <w:r w:rsidRPr="00523AC3">
        <w:rPr>
          <w:sz w:val="20"/>
          <w:szCs w:val="20"/>
        </w:rPr>
        <w:tab/>
      </w: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Muži </w:t>
      </w:r>
      <w:r w:rsidRPr="00523AC3">
        <w:rPr>
          <w:sz w:val="20"/>
          <w:szCs w:val="20"/>
        </w:rPr>
        <w:t xml:space="preserve">— </w:t>
      </w:r>
      <w:r w:rsidRPr="00523AC3">
        <w:rPr>
          <w:b/>
          <w:bCs/>
          <w:sz w:val="20"/>
          <w:szCs w:val="20"/>
        </w:rPr>
        <w:t xml:space="preserve">absolvoval jste základní vojenskou službu? </w:t>
      </w:r>
    </w:p>
    <w:p w:rsidR="00713E9B" w:rsidRDefault="008E13CD" w:rsidP="00713E9B">
      <w:pPr>
        <w:pStyle w:val="Odstavecseseznamem"/>
        <w:numPr>
          <w:ilvl w:val="0"/>
          <w:numId w:val="25"/>
        </w:numPr>
        <w:tabs>
          <w:tab w:val="left" w:pos="436"/>
          <w:tab w:val="left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ANO</w:t>
      </w:r>
    </w:p>
    <w:p w:rsidR="008E13CD" w:rsidRPr="00713E9B" w:rsidRDefault="00713E9B" w:rsidP="00713E9B">
      <w:pPr>
        <w:pStyle w:val="Odstavecseseznamem"/>
        <w:numPr>
          <w:ilvl w:val="0"/>
          <w:numId w:val="25"/>
        </w:numPr>
        <w:tabs>
          <w:tab w:val="left" w:pos="436"/>
          <w:tab w:val="left" w:pos="1615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NE </w:t>
      </w:r>
      <w:r w:rsidR="008E13CD" w:rsidRPr="00713E9B">
        <w:rPr>
          <w:sz w:val="20"/>
          <w:szCs w:val="20"/>
        </w:rPr>
        <w:t>- bylo to ze zdravotních důvodů? (ano/ne)……………</w:t>
      </w:r>
      <w:proofErr w:type="gramStart"/>
      <w:r w:rsidR="008E13CD" w:rsidRPr="00713E9B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r w:rsidR="008E13CD" w:rsidRPr="00713E9B">
        <w:rPr>
          <w:sz w:val="20"/>
          <w:szCs w:val="20"/>
        </w:rPr>
        <w:t>.</w:t>
      </w:r>
      <w:proofErr w:type="gramEnd"/>
    </w:p>
    <w:p w:rsidR="008E13CD" w:rsidRPr="00523AC3" w:rsidRDefault="00713E9B" w:rsidP="00713E9B">
      <w:pPr>
        <w:tabs>
          <w:tab w:val="left" w:pos="1410"/>
          <w:tab w:val="left" w:pos="1615"/>
        </w:tabs>
        <w:autoSpaceDE w:val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8E13CD" w:rsidRPr="00523AC3">
        <w:rPr>
          <w:sz w:val="20"/>
          <w:szCs w:val="20"/>
        </w:rPr>
        <w:t xml:space="preserve">z </w:t>
      </w:r>
      <w:proofErr w:type="gramStart"/>
      <w:r w:rsidR="008E13CD" w:rsidRPr="00523AC3">
        <w:rPr>
          <w:sz w:val="20"/>
          <w:szCs w:val="20"/>
        </w:rPr>
        <w:t>jakých?..............................................…</w:t>
      </w:r>
      <w:proofErr w:type="gramEnd"/>
      <w:r w:rsidR="008E13CD" w:rsidRPr="00523AC3">
        <w:rPr>
          <w:sz w:val="20"/>
          <w:szCs w:val="20"/>
        </w:rPr>
        <w:t>….……………………………………….</w:t>
      </w:r>
    </w:p>
    <w:p w:rsidR="008E13CD" w:rsidRPr="00523AC3" w:rsidRDefault="00713E9B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8E13CD" w:rsidRPr="00523AC3">
        <w:rPr>
          <w:b/>
          <w:bCs/>
          <w:sz w:val="20"/>
          <w:szCs w:val="20"/>
        </w:rPr>
        <w:t xml:space="preserve">žíváte </w:t>
      </w:r>
      <w:r>
        <w:rPr>
          <w:b/>
          <w:bCs/>
          <w:sz w:val="20"/>
          <w:szCs w:val="20"/>
        </w:rPr>
        <w:t>v současnosti nějaké léky</w:t>
      </w:r>
      <w:r w:rsidR="008E13CD" w:rsidRPr="00523AC3">
        <w:rPr>
          <w:b/>
          <w:bCs/>
          <w:sz w:val="20"/>
          <w:szCs w:val="20"/>
        </w:rPr>
        <w:t>?</w:t>
      </w:r>
    </w:p>
    <w:p w:rsidR="00713E9B" w:rsidRDefault="008E13CD" w:rsidP="00713E9B">
      <w:pPr>
        <w:pStyle w:val="Odstavecseseznamem"/>
        <w:numPr>
          <w:ilvl w:val="0"/>
          <w:numId w:val="26"/>
        </w:numPr>
        <w:tabs>
          <w:tab w:val="left" w:pos="38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8E13CD" w:rsidRPr="00713E9B" w:rsidRDefault="008E13CD" w:rsidP="00713E9B">
      <w:pPr>
        <w:pStyle w:val="Odstavecseseznamem"/>
        <w:numPr>
          <w:ilvl w:val="0"/>
          <w:numId w:val="26"/>
        </w:numPr>
        <w:tabs>
          <w:tab w:val="left" w:pos="38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ANO</w:t>
      </w:r>
      <w:r w:rsidR="00713E9B">
        <w:rPr>
          <w:sz w:val="20"/>
          <w:szCs w:val="20"/>
        </w:rPr>
        <w:t xml:space="preserve"> </w:t>
      </w:r>
      <w:r w:rsidRPr="00713E9B">
        <w:rPr>
          <w:sz w:val="20"/>
          <w:szCs w:val="20"/>
        </w:rPr>
        <w:t xml:space="preserve">- </w:t>
      </w:r>
      <w:proofErr w:type="gramStart"/>
      <w:r w:rsidRPr="00713E9B">
        <w:rPr>
          <w:sz w:val="20"/>
          <w:szCs w:val="20"/>
        </w:rPr>
        <w:t>jaké:  …</w:t>
      </w:r>
      <w:proofErr w:type="gramEnd"/>
      <w:r w:rsidRPr="00713E9B">
        <w:rPr>
          <w:sz w:val="20"/>
          <w:szCs w:val="20"/>
        </w:rPr>
        <w:t>……….………………………………………………….</w:t>
      </w:r>
    </w:p>
    <w:p w:rsidR="008E13CD" w:rsidRPr="00523AC3" w:rsidRDefault="008E13CD">
      <w:pPr>
        <w:tabs>
          <w:tab w:val="decimal" w:pos="260"/>
          <w:tab w:val="left" w:pos="442"/>
          <w:tab w:val="left" w:pos="3679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b/>
          <w:bCs/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Jste řádně </w:t>
      </w:r>
      <w:proofErr w:type="gramStart"/>
      <w:r w:rsidRPr="00523AC3">
        <w:rPr>
          <w:b/>
          <w:bCs/>
          <w:sz w:val="20"/>
          <w:szCs w:val="20"/>
        </w:rPr>
        <w:t>očkován(-a) proti</w:t>
      </w:r>
      <w:proofErr w:type="gramEnd"/>
      <w:r w:rsidRPr="00523AC3">
        <w:rPr>
          <w:b/>
          <w:bCs/>
          <w:sz w:val="20"/>
          <w:szCs w:val="20"/>
        </w:rPr>
        <w:t xml:space="preserve"> tetanu? </w:t>
      </w:r>
    </w:p>
    <w:p w:rsidR="00713E9B" w:rsidRDefault="008E13CD" w:rsidP="00713E9B">
      <w:pPr>
        <w:pStyle w:val="Odstavecseseznamem"/>
        <w:numPr>
          <w:ilvl w:val="0"/>
          <w:numId w:val="27"/>
        </w:numPr>
        <w:tabs>
          <w:tab w:val="left" w:pos="374"/>
          <w:tab w:val="decimal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</w:t>
      </w:r>
    </w:p>
    <w:p w:rsidR="00713E9B" w:rsidRDefault="008E13CD" w:rsidP="00713E9B">
      <w:pPr>
        <w:pStyle w:val="Odstavecseseznamem"/>
        <w:numPr>
          <w:ilvl w:val="0"/>
          <w:numId w:val="27"/>
        </w:numPr>
        <w:tabs>
          <w:tab w:val="left" w:pos="374"/>
          <w:tab w:val="decimal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NEVÍM</w:t>
      </w:r>
    </w:p>
    <w:p w:rsidR="008E13CD" w:rsidRPr="00713E9B" w:rsidRDefault="008E13CD" w:rsidP="00713E9B">
      <w:pPr>
        <w:pStyle w:val="Odstavecseseznamem"/>
        <w:numPr>
          <w:ilvl w:val="0"/>
          <w:numId w:val="27"/>
        </w:numPr>
        <w:tabs>
          <w:tab w:val="left" w:pos="374"/>
          <w:tab w:val="decimal" w:pos="1615"/>
        </w:tabs>
        <w:autoSpaceDE w:val="0"/>
        <w:rPr>
          <w:sz w:val="20"/>
          <w:szCs w:val="20"/>
        </w:rPr>
      </w:pPr>
      <w:r w:rsidRPr="00713E9B">
        <w:rPr>
          <w:sz w:val="20"/>
          <w:szCs w:val="20"/>
        </w:rPr>
        <w:t>ANO</w:t>
      </w:r>
      <w:r w:rsidR="00713E9B">
        <w:rPr>
          <w:sz w:val="20"/>
          <w:szCs w:val="20"/>
        </w:rPr>
        <w:t xml:space="preserve"> </w:t>
      </w:r>
      <w:r w:rsidRPr="00713E9B">
        <w:rPr>
          <w:sz w:val="20"/>
          <w:szCs w:val="20"/>
        </w:rPr>
        <w:t xml:space="preserve">- rok posledního </w:t>
      </w:r>
      <w:proofErr w:type="gramStart"/>
      <w:r w:rsidRPr="00713E9B">
        <w:rPr>
          <w:sz w:val="20"/>
          <w:szCs w:val="20"/>
        </w:rPr>
        <w:t>očkování  …</w:t>
      </w:r>
      <w:proofErr w:type="gramEnd"/>
      <w:r w:rsidRPr="00713E9B">
        <w:rPr>
          <w:sz w:val="20"/>
          <w:szCs w:val="20"/>
        </w:rPr>
        <w:t>……….</w:t>
      </w:r>
      <w:r w:rsidRPr="00713E9B">
        <w:rPr>
          <w:sz w:val="20"/>
          <w:szCs w:val="20"/>
        </w:rPr>
        <w:tab/>
        <w:t xml:space="preserve">                 </w:t>
      </w:r>
    </w:p>
    <w:p w:rsidR="008E13CD" w:rsidRPr="00523AC3" w:rsidRDefault="008E13CD">
      <w:pPr>
        <w:tabs>
          <w:tab w:val="left" w:pos="374"/>
          <w:tab w:val="left" w:pos="1519"/>
        </w:tabs>
        <w:autoSpaceDE w:val="0"/>
        <w:rPr>
          <w:b/>
          <w:bCs/>
          <w:sz w:val="20"/>
          <w:szCs w:val="20"/>
        </w:rPr>
      </w:pPr>
      <w:r w:rsidRPr="00523AC3">
        <w:rPr>
          <w:sz w:val="20"/>
          <w:szCs w:val="20"/>
        </w:rPr>
        <w:tab/>
      </w:r>
    </w:p>
    <w:p w:rsidR="008E13CD" w:rsidRPr="00713E9B" w:rsidRDefault="00713E9B" w:rsidP="00EA1C83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1519"/>
          <w:tab w:val="left" w:pos="7251"/>
        </w:tabs>
        <w:ind w:left="390" w:hanging="390"/>
        <w:rPr>
          <w:b/>
          <w:bCs/>
          <w:sz w:val="20"/>
          <w:szCs w:val="20"/>
        </w:rPr>
      </w:pPr>
      <w:r w:rsidRPr="00713E9B">
        <w:rPr>
          <w:b/>
          <w:bCs/>
          <w:sz w:val="20"/>
          <w:szCs w:val="20"/>
        </w:rPr>
        <w:t xml:space="preserve"> </w:t>
      </w:r>
      <w:r w:rsidR="008E13CD" w:rsidRPr="00713E9B">
        <w:rPr>
          <w:b/>
          <w:bCs/>
          <w:sz w:val="20"/>
          <w:szCs w:val="20"/>
        </w:rPr>
        <w:t xml:space="preserve">Jste, nebo </w:t>
      </w:r>
      <w:proofErr w:type="gramStart"/>
      <w:r w:rsidR="008E13CD" w:rsidRPr="00713E9B">
        <w:rPr>
          <w:b/>
          <w:bCs/>
          <w:sz w:val="20"/>
          <w:szCs w:val="20"/>
        </w:rPr>
        <w:t>byl(-a) jste</w:t>
      </w:r>
      <w:proofErr w:type="gramEnd"/>
      <w:r w:rsidR="008E13CD" w:rsidRPr="00713E9B">
        <w:rPr>
          <w:b/>
          <w:bCs/>
          <w:sz w:val="20"/>
          <w:szCs w:val="20"/>
        </w:rPr>
        <w:t xml:space="preserve"> někdy v částečném nebo plném </w:t>
      </w:r>
      <w:r w:rsidR="008E13CD" w:rsidRPr="00713E9B">
        <w:rPr>
          <w:b/>
          <w:bCs/>
          <w:sz w:val="20"/>
          <w:szCs w:val="20"/>
          <w:u w:val="single"/>
        </w:rPr>
        <w:t>invalidním důchodu</w:t>
      </w:r>
      <w:r w:rsidR="008E13CD" w:rsidRPr="00713E9B">
        <w:rPr>
          <w:b/>
          <w:bCs/>
          <w:sz w:val="20"/>
          <w:szCs w:val="20"/>
        </w:rPr>
        <w:t xml:space="preserve"> nebo byla Vám přiznána </w:t>
      </w:r>
      <w:r w:rsidR="008E13CD" w:rsidRPr="00713E9B">
        <w:rPr>
          <w:b/>
          <w:bCs/>
          <w:sz w:val="20"/>
          <w:szCs w:val="20"/>
          <w:u w:val="single"/>
        </w:rPr>
        <w:t>změněná pracovní schopnost</w:t>
      </w:r>
      <w:r w:rsidR="008E13CD" w:rsidRPr="00713E9B">
        <w:rPr>
          <w:b/>
          <w:bCs/>
          <w:sz w:val="20"/>
          <w:szCs w:val="20"/>
        </w:rPr>
        <w:t xml:space="preserve"> nebo </w:t>
      </w:r>
      <w:r w:rsidR="008E13CD" w:rsidRPr="00713E9B">
        <w:rPr>
          <w:b/>
          <w:bCs/>
          <w:sz w:val="20"/>
          <w:szCs w:val="20"/>
          <w:u w:val="single"/>
        </w:rPr>
        <w:t>choroba z povolání</w:t>
      </w:r>
      <w:r w:rsidR="008E13CD" w:rsidRPr="00713E9B">
        <w:rPr>
          <w:b/>
          <w:bCs/>
          <w:sz w:val="20"/>
          <w:szCs w:val="20"/>
        </w:rPr>
        <w:t>?</w:t>
      </w:r>
      <w:r w:rsidR="008E13CD" w:rsidRPr="00713E9B">
        <w:rPr>
          <w:b/>
          <w:bCs/>
          <w:sz w:val="20"/>
          <w:szCs w:val="20"/>
        </w:rPr>
        <w:tab/>
      </w:r>
    </w:p>
    <w:p w:rsidR="000D2D3E" w:rsidRDefault="008E13CD" w:rsidP="000D2D3E">
      <w:pPr>
        <w:pStyle w:val="Odstavecseseznamem"/>
        <w:numPr>
          <w:ilvl w:val="0"/>
          <w:numId w:val="28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0D2D3E">
        <w:rPr>
          <w:sz w:val="20"/>
          <w:szCs w:val="20"/>
        </w:rPr>
        <w:t>NE</w:t>
      </w:r>
    </w:p>
    <w:p w:rsidR="008E13CD" w:rsidRPr="000D2D3E" w:rsidRDefault="008E13CD" w:rsidP="000D2D3E">
      <w:pPr>
        <w:pStyle w:val="Odstavecseseznamem"/>
        <w:numPr>
          <w:ilvl w:val="0"/>
          <w:numId w:val="28"/>
        </w:numPr>
        <w:tabs>
          <w:tab w:val="left" w:pos="436"/>
          <w:tab w:val="left" w:pos="1587"/>
        </w:tabs>
        <w:autoSpaceDE w:val="0"/>
        <w:rPr>
          <w:sz w:val="20"/>
          <w:szCs w:val="20"/>
        </w:rPr>
      </w:pPr>
      <w:r w:rsidRPr="000D2D3E">
        <w:rPr>
          <w:sz w:val="20"/>
          <w:szCs w:val="20"/>
        </w:rPr>
        <w:t>ANO - blíže uveďte ………………………………….……………</w:t>
      </w:r>
      <w:proofErr w:type="gramStart"/>
      <w:r w:rsidRPr="000D2D3E">
        <w:rPr>
          <w:sz w:val="20"/>
          <w:szCs w:val="20"/>
        </w:rPr>
        <w:t>…..:…</w:t>
      </w:r>
      <w:proofErr w:type="gramEnd"/>
      <w:r w:rsidRPr="000D2D3E">
        <w:rPr>
          <w:sz w:val="20"/>
          <w:szCs w:val="20"/>
        </w:rPr>
        <w:t>………………</w:t>
      </w:r>
    </w:p>
    <w:p w:rsidR="008E13CD" w:rsidRPr="00523AC3" w:rsidRDefault="008E13CD">
      <w:pPr>
        <w:tabs>
          <w:tab w:val="left" w:pos="374"/>
          <w:tab w:val="left" w:pos="1519"/>
        </w:tabs>
        <w:autoSpaceDE w:val="0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 xml:space="preserve">Další skutečnosti, které byste rád (-a) sdělil (-a) </w:t>
      </w:r>
      <w:r w:rsidR="0031610B" w:rsidRPr="00523AC3">
        <w:rPr>
          <w:b/>
          <w:bCs/>
          <w:sz w:val="20"/>
          <w:szCs w:val="20"/>
        </w:rPr>
        <w:t>lékaři:</w:t>
      </w:r>
    </w:p>
    <w:p w:rsidR="008E13CD" w:rsidRPr="00523AC3" w:rsidRDefault="008E13CD">
      <w:pPr>
        <w:tabs>
          <w:tab w:val="left" w:pos="204"/>
        </w:tabs>
        <w:autoSpaceDE w:val="0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  <w:r w:rsidRPr="00523AC3">
        <w:rPr>
          <w:sz w:val="20"/>
          <w:szCs w:val="20"/>
        </w:rPr>
        <w:t xml:space="preserve">      ………………………………………………………………………………………………………….                         </w:t>
      </w: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8E13CD" w:rsidRPr="00523AC3" w:rsidRDefault="008E13CD" w:rsidP="00713E9B">
      <w:pPr>
        <w:pStyle w:val="BodyText2"/>
        <w:numPr>
          <w:ilvl w:val="0"/>
          <w:numId w:val="1"/>
        </w:numPr>
        <w:tabs>
          <w:tab w:val="clear" w:pos="360"/>
          <w:tab w:val="clear" w:pos="697"/>
          <w:tab w:val="left" w:pos="750"/>
          <w:tab w:val="left" w:pos="7251"/>
        </w:tabs>
        <w:ind w:left="390" w:hanging="390"/>
        <w:rPr>
          <w:sz w:val="20"/>
          <w:szCs w:val="20"/>
        </w:rPr>
      </w:pPr>
      <w:r w:rsidRPr="00523AC3">
        <w:rPr>
          <w:b/>
          <w:bCs/>
          <w:sz w:val="20"/>
          <w:szCs w:val="20"/>
        </w:rPr>
        <w:t>Jméno a příjmení, adresa obvodního lékaře, u kterého jste v současné době v </w:t>
      </w:r>
      <w:r w:rsidR="0031610B" w:rsidRPr="00523AC3">
        <w:rPr>
          <w:b/>
          <w:bCs/>
          <w:sz w:val="20"/>
          <w:szCs w:val="20"/>
        </w:rPr>
        <w:t>evidenci:</w:t>
      </w:r>
    </w:p>
    <w:p w:rsidR="008E13CD" w:rsidRPr="00523AC3" w:rsidRDefault="000D2D3E" w:rsidP="000D2D3E">
      <w:pPr>
        <w:tabs>
          <w:tab w:val="left" w:pos="284"/>
        </w:tabs>
        <w:autoSpaceDE w:val="0"/>
        <w:spacing w:line="238" w:lineRule="exact"/>
        <w:ind w:left="390"/>
        <w:rPr>
          <w:sz w:val="20"/>
          <w:szCs w:val="20"/>
        </w:rPr>
      </w:pPr>
      <w:r>
        <w:rPr>
          <w:sz w:val="20"/>
          <w:szCs w:val="20"/>
        </w:rPr>
        <w:t>….</w:t>
      </w:r>
      <w:r w:rsidR="008E13CD" w:rsidRPr="00523AC3">
        <w:rPr>
          <w:sz w:val="20"/>
          <w:szCs w:val="20"/>
        </w:rPr>
        <w:t>………………………………………………………………………………………………………</w:t>
      </w: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  <w:r w:rsidRPr="00523AC3">
        <w:rPr>
          <w:b/>
          <w:bCs/>
          <w:sz w:val="20"/>
          <w:szCs w:val="20"/>
          <w:u w:val="single"/>
        </w:rPr>
        <w:t>Prohlášení:</w:t>
      </w: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jc w:val="both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jc w:val="both"/>
        <w:rPr>
          <w:sz w:val="20"/>
          <w:szCs w:val="20"/>
        </w:rPr>
      </w:pPr>
      <w:r w:rsidRPr="00523AC3">
        <w:rPr>
          <w:sz w:val="20"/>
          <w:szCs w:val="20"/>
        </w:rPr>
        <w:t xml:space="preserve">Prohlašuji, že podle mého nejlepšího vědomí jsou informace, které jsem uvedl v dotazníku, pravdivé a úplné. Informace, které pokládám za příliš důvěrné či osobní, sdělím lékaři v průběhu zdravotní prohlídky. Jsem si vědom, že zatajením či zfalšováním důležitých informací o svém zdravotním </w:t>
      </w:r>
      <w:r w:rsidR="00523AC3" w:rsidRPr="00523AC3">
        <w:rPr>
          <w:sz w:val="20"/>
          <w:szCs w:val="20"/>
        </w:rPr>
        <w:t>stavu beru</w:t>
      </w:r>
      <w:r w:rsidRPr="00523AC3">
        <w:rPr>
          <w:sz w:val="20"/>
          <w:szCs w:val="20"/>
        </w:rPr>
        <w:t xml:space="preserve"> na sebe spoluzodpovědnost za případné chybné posouzení mé zdravotní způsobilosti k vykonávané práci. Zejména pak v případech, kdy onemocnění, která jsem neuvedl či úmyslně zatajil, lze prokázat jen specializovanými vyšetřeními, která nejsou součástí zdravotních prohlídek u lékaře závodní preventivní/pracovně lékařské péče. </w:t>
      </w: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8E13CD" w:rsidRPr="00523AC3" w:rsidRDefault="008E13CD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8E13CD" w:rsidRDefault="0031610B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  <w:r>
        <w:rPr>
          <w:sz w:val="20"/>
          <w:szCs w:val="20"/>
        </w:rPr>
        <w:t>Datum: …………</w:t>
      </w:r>
      <w:r w:rsidR="008E13CD" w:rsidRPr="00523AC3">
        <w:rPr>
          <w:sz w:val="20"/>
          <w:szCs w:val="20"/>
        </w:rPr>
        <w:t>…………</w:t>
      </w:r>
      <w:r w:rsidR="006B05E9">
        <w:rPr>
          <w:sz w:val="20"/>
          <w:szCs w:val="20"/>
        </w:rPr>
        <w:tab/>
      </w:r>
      <w:r w:rsidR="008E13CD" w:rsidRPr="00523AC3">
        <w:rPr>
          <w:sz w:val="20"/>
          <w:szCs w:val="20"/>
        </w:rPr>
        <w:t xml:space="preserve">Podpis </w:t>
      </w:r>
      <w:r>
        <w:rPr>
          <w:sz w:val="20"/>
          <w:szCs w:val="20"/>
        </w:rPr>
        <w:t>žáka/</w:t>
      </w:r>
      <w:r w:rsidR="008E13CD" w:rsidRPr="00523AC3">
        <w:rPr>
          <w:sz w:val="20"/>
          <w:szCs w:val="20"/>
        </w:rPr>
        <w:t>zaměstnance: ………………………</w:t>
      </w:r>
      <w:r w:rsidR="000D2D3E">
        <w:rPr>
          <w:sz w:val="20"/>
          <w:szCs w:val="20"/>
        </w:rPr>
        <w:t>…….……………………</w:t>
      </w:r>
      <w:r w:rsidR="008E13CD" w:rsidRPr="00523AC3">
        <w:rPr>
          <w:sz w:val="20"/>
          <w:szCs w:val="20"/>
        </w:rPr>
        <w:t>.</w:t>
      </w:r>
    </w:p>
    <w:p w:rsidR="0031610B" w:rsidRDefault="0031610B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</w:p>
    <w:p w:rsidR="0031610B" w:rsidRPr="00523AC3" w:rsidRDefault="0031610B">
      <w:pPr>
        <w:tabs>
          <w:tab w:val="left" w:pos="204"/>
        </w:tabs>
        <w:autoSpaceDE w:val="0"/>
        <w:spacing w:line="238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05E9">
        <w:rPr>
          <w:sz w:val="20"/>
          <w:szCs w:val="20"/>
        </w:rPr>
        <w:tab/>
      </w:r>
      <w:r>
        <w:rPr>
          <w:sz w:val="20"/>
          <w:szCs w:val="20"/>
        </w:rPr>
        <w:t xml:space="preserve">Podpis zákonného zástupce žáka mladšího </w:t>
      </w:r>
      <w:r w:rsidR="006B05E9">
        <w:rPr>
          <w:sz w:val="20"/>
          <w:szCs w:val="20"/>
        </w:rPr>
        <w:t>18</w:t>
      </w:r>
      <w:r w:rsidR="000D2D3E">
        <w:rPr>
          <w:sz w:val="20"/>
          <w:szCs w:val="20"/>
        </w:rPr>
        <w:t>. let</w:t>
      </w:r>
      <w:r w:rsidR="006B05E9">
        <w:rPr>
          <w:sz w:val="20"/>
          <w:szCs w:val="20"/>
        </w:rPr>
        <w:t>:</w:t>
      </w:r>
      <w:r w:rsidR="000D2D3E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</w:p>
    <w:sectPr w:rsidR="0031610B" w:rsidRPr="00523AC3" w:rsidSect="000D2D3E">
      <w:headerReference w:type="default" r:id="rId7"/>
      <w:footerReference w:type="even" r:id="rId8"/>
      <w:footerReference w:type="default" r:id="rId9"/>
      <w:pgSz w:w="11907" w:h="16840" w:code="9"/>
      <w:pgMar w:top="1134" w:right="1418" w:bottom="1134" w:left="1418" w:header="567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B8" w:rsidRDefault="00075AB8">
      <w:r>
        <w:separator/>
      </w:r>
    </w:p>
  </w:endnote>
  <w:endnote w:type="continuationSeparator" w:id="0">
    <w:p w:rsidR="00075AB8" w:rsidRDefault="000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CD" w:rsidRPr="004F1649" w:rsidRDefault="009437E2">
    <w:pPr>
      <w:pStyle w:val="footer"/>
      <w:ind w:right="360"/>
      <w:rPr>
        <w:rFonts w:ascii="Arial" w:hAnsi="Arial" w:cs="Arial"/>
        <w:sz w:val="16"/>
        <w:szCs w:val="16"/>
      </w:rPr>
    </w:pPr>
    <w:r w:rsidRPr="004F16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6578600</wp:posOffset>
              </wp:positionH>
              <wp:positionV relativeFrom="paragraph">
                <wp:posOffset>0</wp:posOffset>
              </wp:positionV>
              <wp:extent cx="372745" cy="173355"/>
              <wp:effectExtent l="6350" t="0" r="1905" b="76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3CD" w:rsidRPr="004F1649" w:rsidRDefault="008E13C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F1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1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\*Arabic </w:instrText>
                          </w:r>
                          <w:r w:rsidRPr="004F1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4F0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F1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0;width:29.35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+niwIAABs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" stroked="f">
              <v:fill opacity="0"/>
              <v:textbox inset="0,0,0,0">
                <w:txbxContent>
                  <w:p w:rsidR="008E13CD" w:rsidRPr="004F1649" w:rsidRDefault="008E13C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1649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F1649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\*Arabic </w:instrText>
                    </w:r>
                    <w:r w:rsidRPr="004F1649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B4F0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F1649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CD" w:rsidRPr="004F1649" w:rsidRDefault="009437E2">
    <w:pPr>
      <w:pStyle w:val="footer"/>
      <w:ind w:right="360"/>
      <w:rPr>
        <w:rFonts w:ascii="Arial" w:hAnsi="Arial" w:cs="Arial"/>
        <w:sz w:val="16"/>
        <w:szCs w:val="16"/>
      </w:rPr>
    </w:pPr>
    <w:r w:rsidRPr="004F16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6740525</wp:posOffset>
              </wp:positionH>
              <wp:positionV relativeFrom="paragraph">
                <wp:posOffset>0</wp:posOffset>
              </wp:positionV>
              <wp:extent cx="210820" cy="290195"/>
              <wp:effectExtent l="6350" t="9525" r="1905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90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3CD" w:rsidRPr="004F1649" w:rsidRDefault="008E13CD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4F164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164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\*Arabic </w:instrText>
                          </w:r>
                          <w:r w:rsidRPr="004F164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4F0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4F1649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523AC3" w:rsidRPr="004F1649">
                            <w:rPr>
                              <w:rStyle w:val="pagenumber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75pt;margin-top:0;width:16.6pt;height:22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" stroked="f">
              <v:fill opacity="0"/>
              <v:textbox inset="0,0,0,0">
                <w:txbxContent>
                  <w:p w:rsidR="008E13CD" w:rsidRPr="004F1649" w:rsidRDefault="008E13CD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4F1649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F1649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\*Arabic </w:instrText>
                    </w:r>
                    <w:r w:rsidRPr="004F1649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B4F0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4F1649"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 w:rsidR="00523AC3" w:rsidRPr="004F1649">
                      <w:rPr>
                        <w:rStyle w:val="pagenumber"/>
                        <w:rFonts w:ascii="Arial" w:eastAsia="Arial" w:hAnsi="Arial" w:cs="Arial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E13CD" w:rsidRPr="004F1649">
      <w:rPr>
        <w:rFonts w:ascii="Arial" w:eastAsia="Arial" w:hAnsi="Arial" w:cs="Arial"/>
        <w:sz w:val="16"/>
        <w:szCs w:val="16"/>
      </w:rPr>
      <w:t>Rozdělovník: ordinace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B8" w:rsidRDefault="00075AB8">
      <w:r>
        <w:separator/>
      </w:r>
    </w:p>
  </w:footnote>
  <w:footnote w:type="continuationSeparator" w:id="0">
    <w:p w:rsidR="00075AB8" w:rsidRDefault="0007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CD" w:rsidRDefault="008E13CD" w:rsidP="004F1649">
    <w:pPr>
      <w:pStyle w:val="header"/>
      <w:tabs>
        <w:tab w:val="clear" w:pos="9072"/>
        <w:tab w:val="right" w:pos="9071"/>
      </w:tabs>
      <w:jc w:val="both"/>
    </w:pPr>
    <w:proofErr w:type="spellStart"/>
    <w:r>
      <w:rPr>
        <w:rFonts w:ascii="Arial" w:eastAsia="Arial" w:hAnsi="Arial" w:cs="Arial"/>
        <w:sz w:val="18"/>
        <w:szCs w:val="18"/>
      </w:rPr>
      <w:t>Sawoy</w:t>
    </w:r>
    <w:proofErr w:type="spellEnd"/>
    <w:r>
      <w:rPr>
        <w:rFonts w:ascii="Arial" w:eastAsia="Arial" w:hAnsi="Arial" w:cs="Arial"/>
        <w:sz w:val="18"/>
        <w:szCs w:val="18"/>
      </w:rPr>
      <w:t xml:space="preserve"> CB</w:t>
    </w:r>
    <w:r w:rsidR="000D2D3E"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ZO-II.1.1a Dotazník o zdravotním stavu (vstupní/výstupní LP)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</w:rPr>
    </w:lvl>
    <w:lvl w:ilvl="1">
      <w:start w:val="1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45"/>
        </w:tabs>
        <w:ind w:left="74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firstLine="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firstLine="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firstLine="0"/>
      </w:pPr>
      <w:rPr>
        <w:rFonts w:cs="Times New Roman"/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7492E"/>
    <w:multiLevelType w:val="hybridMultilevel"/>
    <w:tmpl w:val="37EA5BEC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320C"/>
    <w:multiLevelType w:val="hybridMultilevel"/>
    <w:tmpl w:val="77D0C4C6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74AF"/>
    <w:multiLevelType w:val="hybridMultilevel"/>
    <w:tmpl w:val="037271A6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39AF"/>
    <w:multiLevelType w:val="hybridMultilevel"/>
    <w:tmpl w:val="45AE8BEC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6B6"/>
    <w:multiLevelType w:val="hybridMultilevel"/>
    <w:tmpl w:val="F522C568"/>
    <w:lvl w:ilvl="0" w:tplc="0405000F">
      <w:start w:val="1"/>
      <w:numFmt w:val="decimal"/>
      <w:lvlText w:val="%1.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 w15:restartNumberingAfterBreak="0">
    <w:nsid w:val="1C4E1411"/>
    <w:multiLevelType w:val="hybridMultilevel"/>
    <w:tmpl w:val="0F269A90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2995"/>
    <w:multiLevelType w:val="multilevel"/>
    <w:tmpl w:val="E892C066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9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firstLine="0"/>
      </w:pPr>
      <w:rPr>
        <w:rFonts w:cs="Times New Roman"/>
      </w:rPr>
    </w:lvl>
  </w:abstractNum>
  <w:abstractNum w:abstractNumId="12" w15:restartNumberingAfterBreak="0">
    <w:nsid w:val="32DF5908"/>
    <w:multiLevelType w:val="hybridMultilevel"/>
    <w:tmpl w:val="93EE770A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6FE4"/>
    <w:multiLevelType w:val="multilevel"/>
    <w:tmpl w:val="B302098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firstLine="0"/>
      </w:pPr>
      <w:rPr>
        <w:rFonts w:cs="Times New Roman"/>
      </w:rPr>
    </w:lvl>
  </w:abstractNum>
  <w:abstractNum w:abstractNumId="14" w15:restartNumberingAfterBreak="0">
    <w:nsid w:val="38F70E7F"/>
    <w:multiLevelType w:val="hybridMultilevel"/>
    <w:tmpl w:val="9DAAFBB4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20445"/>
    <w:multiLevelType w:val="hybridMultilevel"/>
    <w:tmpl w:val="1ACC8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195"/>
    <w:multiLevelType w:val="hybridMultilevel"/>
    <w:tmpl w:val="CDCCA1C6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87020"/>
    <w:multiLevelType w:val="multilevel"/>
    <w:tmpl w:val="AC5E3D7A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18" w15:restartNumberingAfterBreak="0">
    <w:nsid w:val="57A21DC5"/>
    <w:multiLevelType w:val="hybridMultilevel"/>
    <w:tmpl w:val="9FF29BF4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6B66"/>
    <w:multiLevelType w:val="hybridMultilevel"/>
    <w:tmpl w:val="DDD25116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D2A91"/>
    <w:multiLevelType w:val="hybridMultilevel"/>
    <w:tmpl w:val="61F8F54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CAA0B53"/>
    <w:multiLevelType w:val="hybridMultilevel"/>
    <w:tmpl w:val="273C6ABE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3E89"/>
    <w:multiLevelType w:val="hybridMultilevel"/>
    <w:tmpl w:val="2EBC2F06"/>
    <w:lvl w:ilvl="0" w:tplc="AF5CCC12">
      <w:start w:val="1"/>
      <w:numFmt w:val="bullet"/>
      <w:lvlText w:val="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DFC2745"/>
    <w:multiLevelType w:val="hybridMultilevel"/>
    <w:tmpl w:val="969E9A1E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3275"/>
    <w:multiLevelType w:val="hybridMultilevel"/>
    <w:tmpl w:val="0186B06A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250D"/>
    <w:multiLevelType w:val="hybridMultilevel"/>
    <w:tmpl w:val="27B4886E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A0F5F"/>
    <w:multiLevelType w:val="hybridMultilevel"/>
    <w:tmpl w:val="CF9C3EEA"/>
    <w:lvl w:ilvl="0" w:tplc="AF5CCC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840BE"/>
    <w:multiLevelType w:val="hybridMultilevel"/>
    <w:tmpl w:val="0B6EF5D8"/>
    <w:lvl w:ilvl="0" w:tplc="AF5CCC12">
      <w:start w:val="1"/>
      <w:numFmt w:val="bullet"/>
      <w:lvlText w:val=""/>
      <w:lvlJc w:val="left"/>
      <w:pPr>
        <w:ind w:left="7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23"/>
  </w:num>
  <w:num w:numId="12">
    <w:abstractNumId w:val="27"/>
  </w:num>
  <w:num w:numId="13">
    <w:abstractNumId w:val="21"/>
  </w:num>
  <w:num w:numId="14">
    <w:abstractNumId w:val="26"/>
  </w:num>
  <w:num w:numId="15">
    <w:abstractNumId w:val="9"/>
  </w:num>
  <w:num w:numId="16">
    <w:abstractNumId w:val="25"/>
  </w:num>
  <w:num w:numId="17">
    <w:abstractNumId w:val="22"/>
  </w:num>
  <w:num w:numId="18">
    <w:abstractNumId w:val="5"/>
  </w:num>
  <w:num w:numId="19">
    <w:abstractNumId w:val="14"/>
  </w:num>
  <w:num w:numId="20">
    <w:abstractNumId w:val="24"/>
  </w:num>
  <w:num w:numId="21">
    <w:abstractNumId w:val="18"/>
  </w:num>
  <w:num w:numId="22">
    <w:abstractNumId w:val="6"/>
  </w:num>
  <w:num w:numId="23">
    <w:abstractNumId w:val="16"/>
  </w:num>
  <w:num w:numId="24">
    <w:abstractNumId w:val="10"/>
  </w:num>
  <w:num w:numId="25">
    <w:abstractNumId w:val="19"/>
  </w:num>
  <w:num w:numId="26">
    <w:abstractNumId w:val="1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F"/>
    <w:rsid w:val="00075AB8"/>
    <w:rsid w:val="000D2D3E"/>
    <w:rsid w:val="001427FF"/>
    <w:rsid w:val="0031610B"/>
    <w:rsid w:val="004F1649"/>
    <w:rsid w:val="00523AC3"/>
    <w:rsid w:val="006B05E9"/>
    <w:rsid w:val="00713E9B"/>
    <w:rsid w:val="008E13CD"/>
    <w:rsid w:val="009437E2"/>
    <w:rsid w:val="00A861BB"/>
    <w:rsid w:val="00D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671A60"/>
  <w15:chartTrackingRefBased/>
  <w15:docId w15:val="{84FA6BD1-2A34-4BBF-9443-3D0A41C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b/>
      <w:bCs/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ascii="Times New Roman" w:eastAsia="Times New Roman" w:hAnsi="Times New Roman"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autoSpaceDE w:val="0"/>
      <w:jc w:val="center"/>
    </w:pPr>
    <w:rPr>
      <w:b/>
      <w:bCs/>
      <w:sz w:val="22"/>
      <w:szCs w:val="22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BodyText2">
    <w:name w:val="Body Text 2"/>
    <w:basedOn w:val="Normln"/>
    <w:pPr>
      <w:tabs>
        <w:tab w:val="left" w:pos="362"/>
        <w:tab w:val="left" w:pos="697"/>
      </w:tabs>
      <w:autoSpaceDE w:val="0"/>
      <w:spacing w:line="238" w:lineRule="exact"/>
      <w:ind w:firstLine="362"/>
    </w:pPr>
    <w:rPr>
      <w:sz w:val="22"/>
      <w:szCs w:val="22"/>
    </w:rPr>
  </w:style>
  <w:style w:type="paragraph" w:customStyle="1" w:styleId="footer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suppressLineNumbers/>
      <w:tabs>
        <w:tab w:val="center" w:pos="4680"/>
        <w:tab w:val="right" w:pos="9360"/>
      </w:tabs>
    </w:pPr>
  </w:style>
  <w:style w:type="paragraph" w:styleId="Zpat">
    <w:name w:val="footer"/>
    <w:basedOn w:val="Normln"/>
    <w:pPr>
      <w:suppressLineNumbers/>
      <w:tabs>
        <w:tab w:val="center" w:pos="4680"/>
        <w:tab w:val="right" w:pos="9360"/>
      </w:tabs>
    </w:p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A8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o zdravotnim stavu</vt:lpstr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o zdravotnim stavu</dc:title>
  <dc:subject/>
  <dc:creator>VALETUDO</dc:creator>
  <cp:keywords/>
  <cp:lastModifiedBy>Vladimír Kostka</cp:lastModifiedBy>
  <cp:revision>5</cp:revision>
  <cp:lastPrinted>2016-10-18T06:38:00Z</cp:lastPrinted>
  <dcterms:created xsi:type="dcterms:W3CDTF">2018-09-24T18:35:00Z</dcterms:created>
  <dcterms:modified xsi:type="dcterms:W3CDTF">2018-09-24T19:05:00Z</dcterms:modified>
</cp:coreProperties>
</file>